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5804D" w14:textId="4D2E1BB2" w:rsidR="00837897" w:rsidRPr="001F621A" w:rsidRDefault="003A2F1D" w:rsidP="007A465F">
      <w:pPr>
        <w:autoSpaceDE w:val="0"/>
        <w:autoSpaceDN w:val="0"/>
        <w:adjustRightInd w:val="0"/>
        <w:ind w:left="4536" w:right="-470"/>
        <w:rPr>
          <w:color w:val="000000" w:themeColor="text1"/>
          <w:sz w:val="20"/>
          <w:szCs w:val="20"/>
        </w:rPr>
      </w:pPr>
      <w:bookmarkStart w:id="0" w:name="_Hlk15638009"/>
      <w:bookmarkStart w:id="1" w:name="_GoBack"/>
      <w:bookmarkEnd w:id="1"/>
      <w:r w:rsidRPr="001F621A">
        <w:rPr>
          <w:color w:val="000000" w:themeColor="text1"/>
          <w:sz w:val="20"/>
          <w:szCs w:val="20"/>
        </w:rPr>
        <w:t xml:space="preserve">Załącznik nr 1 </w:t>
      </w:r>
    </w:p>
    <w:p w14:paraId="2EE5D166" w14:textId="77777777" w:rsidR="00837897" w:rsidRPr="001F621A" w:rsidRDefault="00837897" w:rsidP="007A465F">
      <w:pPr>
        <w:autoSpaceDE w:val="0"/>
        <w:autoSpaceDN w:val="0"/>
        <w:adjustRightInd w:val="0"/>
        <w:ind w:left="4536" w:right="-470"/>
        <w:rPr>
          <w:color w:val="000000" w:themeColor="text1"/>
          <w:sz w:val="20"/>
          <w:szCs w:val="20"/>
        </w:rPr>
      </w:pPr>
      <w:r w:rsidRPr="001F621A">
        <w:rPr>
          <w:color w:val="000000" w:themeColor="text1"/>
          <w:sz w:val="20"/>
          <w:szCs w:val="20"/>
        </w:rPr>
        <w:t xml:space="preserve">do Regulaminu </w:t>
      </w:r>
      <w:bookmarkStart w:id="2" w:name="_Hlk50538831"/>
      <w:r w:rsidRPr="001F621A">
        <w:rPr>
          <w:color w:val="000000" w:themeColor="text1"/>
          <w:sz w:val="20"/>
          <w:szCs w:val="20"/>
        </w:rPr>
        <w:t>Konkursu T</w:t>
      </w:r>
      <w:r w:rsidR="003A2F1D" w:rsidRPr="001F621A">
        <w:rPr>
          <w:color w:val="000000" w:themeColor="text1"/>
          <w:sz w:val="20"/>
          <w:szCs w:val="20"/>
        </w:rPr>
        <w:t>ematycznego</w:t>
      </w:r>
    </w:p>
    <w:p w14:paraId="6AA4B334" w14:textId="77777777" w:rsidR="001F621A" w:rsidRDefault="00A373C4" w:rsidP="007A465F">
      <w:pPr>
        <w:autoSpaceDE w:val="0"/>
        <w:autoSpaceDN w:val="0"/>
        <w:adjustRightInd w:val="0"/>
        <w:ind w:left="4536" w:right="-470"/>
        <w:rPr>
          <w:i/>
          <w:iCs/>
          <w:color w:val="000000" w:themeColor="text1"/>
          <w:sz w:val="20"/>
          <w:szCs w:val="20"/>
        </w:rPr>
      </w:pPr>
      <w:bookmarkStart w:id="3" w:name="_Hlk15638507"/>
      <w:r w:rsidRPr="001F621A">
        <w:rPr>
          <w:i/>
          <w:iCs/>
          <w:color w:val="000000" w:themeColor="text1"/>
          <w:sz w:val="20"/>
          <w:szCs w:val="20"/>
        </w:rPr>
        <w:t>„</w:t>
      </w:r>
      <w:r w:rsidR="005634AF" w:rsidRPr="001F621A">
        <w:rPr>
          <w:i/>
          <w:iCs/>
          <w:color w:val="000000" w:themeColor="text1"/>
          <w:sz w:val="20"/>
          <w:szCs w:val="20"/>
        </w:rPr>
        <w:t>Polscy żołnierze w obronie wolnego świata 1939-1940”</w:t>
      </w:r>
    </w:p>
    <w:p w14:paraId="5172908D" w14:textId="46BD63A6" w:rsidR="0001384E" w:rsidRPr="001F621A" w:rsidRDefault="007A465F" w:rsidP="007A465F">
      <w:pPr>
        <w:autoSpaceDE w:val="0"/>
        <w:autoSpaceDN w:val="0"/>
        <w:adjustRightInd w:val="0"/>
        <w:ind w:left="4536" w:right="-470"/>
        <w:rPr>
          <w:i/>
          <w:iCs/>
          <w:color w:val="000000" w:themeColor="text1"/>
          <w:sz w:val="20"/>
          <w:szCs w:val="20"/>
        </w:rPr>
      </w:pPr>
      <w:r w:rsidRPr="001F621A">
        <w:rPr>
          <w:i/>
          <w:iCs/>
          <w:color w:val="000000" w:themeColor="text1"/>
          <w:sz w:val="20"/>
          <w:szCs w:val="20"/>
        </w:rPr>
        <w:t>dla uczniów szkół podstawowych województwa małopolskiego w roku szkolnym 2020/2021</w:t>
      </w:r>
    </w:p>
    <w:bookmarkEnd w:id="2"/>
    <w:p w14:paraId="371F17FC" w14:textId="59E4A58D" w:rsidR="007A465F" w:rsidRPr="001F621A" w:rsidRDefault="007A465F" w:rsidP="007A465F">
      <w:pPr>
        <w:autoSpaceDE w:val="0"/>
        <w:autoSpaceDN w:val="0"/>
        <w:adjustRightInd w:val="0"/>
        <w:ind w:left="4536" w:right="-470"/>
        <w:rPr>
          <w:i/>
          <w:iCs/>
          <w:color w:val="000000" w:themeColor="text1"/>
        </w:rPr>
      </w:pPr>
    </w:p>
    <w:p w14:paraId="33B00371" w14:textId="0280CB24" w:rsidR="00EA26B6" w:rsidRPr="001F621A" w:rsidRDefault="00EA26B6" w:rsidP="007A465F">
      <w:pPr>
        <w:autoSpaceDE w:val="0"/>
        <w:autoSpaceDN w:val="0"/>
        <w:adjustRightInd w:val="0"/>
        <w:ind w:left="4536" w:right="-470"/>
        <w:rPr>
          <w:i/>
          <w:iCs/>
          <w:color w:val="000000" w:themeColor="text1"/>
        </w:rPr>
      </w:pPr>
    </w:p>
    <w:p w14:paraId="21FDC353" w14:textId="77777777" w:rsidR="00EA26B6" w:rsidRPr="001F621A" w:rsidRDefault="00EA26B6" w:rsidP="007A465F">
      <w:pPr>
        <w:autoSpaceDE w:val="0"/>
        <w:autoSpaceDN w:val="0"/>
        <w:adjustRightInd w:val="0"/>
        <w:ind w:left="4536" w:right="-470"/>
        <w:rPr>
          <w:i/>
          <w:iCs/>
          <w:color w:val="000000" w:themeColor="text1"/>
        </w:rPr>
      </w:pPr>
    </w:p>
    <w:p w14:paraId="70EC16D6" w14:textId="77777777" w:rsidR="007A465F" w:rsidRPr="001F621A" w:rsidRDefault="007A465F" w:rsidP="007A465F">
      <w:pPr>
        <w:autoSpaceDE w:val="0"/>
        <w:autoSpaceDN w:val="0"/>
        <w:adjustRightInd w:val="0"/>
        <w:ind w:right="-470"/>
        <w:jc w:val="center"/>
        <w:rPr>
          <w:b/>
          <w:bCs/>
          <w:color w:val="000000" w:themeColor="text1"/>
          <w:sz w:val="28"/>
          <w:szCs w:val="28"/>
        </w:rPr>
      </w:pPr>
      <w:r w:rsidRPr="001F621A">
        <w:rPr>
          <w:b/>
          <w:bCs/>
          <w:color w:val="000000" w:themeColor="text1"/>
          <w:sz w:val="28"/>
          <w:szCs w:val="28"/>
        </w:rPr>
        <w:t>Harmonogram Konkursu Tematycznego</w:t>
      </w:r>
    </w:p>
    <w:p w14:paraId="3389C363" w14:textId="77777777" w:rsidR="007A465F" w:rsidRPr="001F621A" w:rsidRDefault="007A465F" w:rsidP="007A465F">
      <w:pPr>
        <w:autoSpaceDE w:val="0"/>
        <w:autoSpaceDN w:val="0"/>
        <w:adjustRightInd w:val="0"/>
        <w:ind w:right="-470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1F621A">
        <w:rPr>
          <w:b/>
          <w:bCs/>
          <w:i/>
          <w:iCs/>
          <w:color w:val="000000" w:themeColor="text1"/>
          <w:sz w:val="28"/>
          <w:szCs w:val="28"/>
        </w:rPr>
        <w:t xml:space="preserve">„Polscy żołnierze w obronie wolnego świata 1939-1940” </w:t>
      </w:r>
    </w:p>
    <w:p w14:paraId="5B5DFC7C" w14:textId="77777777" w:rsidR="001F621A" w:rsidRDefault="007A465F" w:rsidP="007A465F">
      <w:pPr>
        <w:autoSpaceDE w:val="0"/>
        <w:autoSpaceDN w:val="0"/>
        <w:adjustRightInd w:val="0"/>
        <w:ind w:right="-470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1F621A">
        <w:rPr>
          <w:b/>
          <w:bCs/>
          <w:i/>
          <w:iCs/>
          <w:color w:val="000000" w:themeColor="text1"/>
          <w:sz w:val="28"/>
          <w:szCs w:val="28"/>
        </w:rPr>
        <w:t xml:space="preserve">dla uczniów szkół podstawowych województwa małopolskiego </w:t>
      </w:r>
    </w:p>
    <w:p w14:paraId="2C350981" w14:textId="712CB664" w:rsidR="007A465F" w:rsidRPr="001F621A" w:rsidRDefault="007A465F" w:rsidP="007A465F">
      <w:pPr>
        <w:autoSpaceDE w:val="0"/>
        <w:autoSpaceDN w:val="0"/>
        <w:adjustRightInd w:val="0"/>
        <w:ind w:right="-470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1F621A">
        <w:rPr>
          <w:b/>
          <w:bCs/>
          <w:i/>
          <w:iCs/>
          <w:color w:val="000000" w:themeColor="text1"/>
          <w:sz w:val="28"/>
          <w:szCs w:val="28"/>
        </w:rPr>
        <w:t>w roku szkolnym 2020/2021</w:t>
      </w:r>
    </w:p>
    <w:p w14:paraId="3537ACF2" w14:textId="1F3B172E" w:rsidR="007A465F" w:rsidRPr="001F621A" w:rsidRDefault="007A465F" w:rsidP="007A465F">
      <w:pPr>
        <w:autoSpaceDE w:val="0"/>
        <w:autoSpaceDN w:val="0"/>
        <w:adjustRightInd w:val="0"/>
        <w:ind w:right="-470"/>
        <w:jc w:val="center"/>
        <w:rPr>
          <w:color w:val="000000" w:themeColor="text1"/>
        </w:rPr>
      </w:pPr>
    </w:p>
    <w:p w14:paraId="38F509E4" w14:textId="68D668F9" w:rsidR="00EA26B6" w:rsidRPr="001F621A" w:rsidRDefault="00EA26B6" w:rsidP="007A465F">
      <w:pPr>
        <w:autoSpaceDE w:val="0"/>
        <w:autoSpaceDN w:val="0"/>
        <w:adjustRightInd w:val="0"/>
        <w:ind w:right="-470"/>
        <w:jc w:val="center"/>
        <w:rPr>
          <w:color w:val="000000" w:themeColor="text1"/>
        </w:rPr>
      </w:pPr>
    </w:p>
    <w:tbl>
      <w:tblPr>
        <w:tblW w:w="933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6120"/>
        <w:gridCol w:w="2685"/>
      </w:tblGrid>
      <w:tr w:rsidR="00A351E5" w:rsidRPr="001F621A" w14:paraId="62C7FE66" w14:textId="77777777" w:rsidTr="001F621A">
        <w:trPr>
          <w:trHeight w:val="566"/>
        </w:trPr>
        <w:tc>
          <w:tcPr>
            <w:tcW w:w="525" w:type="dxa"/>
            <w:shd w:val="clear" w:color="auto" w:fill="auto"/>
            <w:vAlign w:val="center"/>
            <w:hideMark/>
          </w:tcPr>
          <w:bookmarkEnd w:id="0"/>
          <w:bookmarkEnd w:id="3"/>
          <w:p w14:paraId="33204957" w14:textId="77777777" w:rsidR="002E7F5F" w:rsidRPr="001F621A" w:rsidRDefault="002E7F5F" w:rsidP="001F621A">
            <w:pPr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F621A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20122C03" w14:textId="0BB697C8" w:rsidR="007A465F" w:rsidRPr="001F621A" w:rsidRDefault="002E7F5F" w:rsidP="006D3F90">
            <w:pPr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F621A">
              <w:rPr>
                <w:b/>
                <w:bCs/>
                <w:color w:val="000000" w:themeColor="text1"/>
                <w:sz w:val="22"/>
                <w:szCs w:val="22"/>
              </w:rPr>
              <w:t>Zadanie</w:t>
            </w:r>
          </w:p>
          <w:p w14:paraId="78AA5975" w14:textId="3191BC74" w:rsidR="007A465F" w:rsidRPr="001F621A" w:rsidRDefault="007A465F" w:rsidP="007A465F">
            <w:pPr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14:paraId="3A36C8F4" w14:textId="77777777" w:rsidR="002E7F5F" w:rsidRPr="001F621A" w:rsidRDefault="002E7F5F" w:rsidP="007A465F">
            <w:pPr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F621A">
              <w:rPr>
                <w:b/>
                <w:bCs/>
                <w:color w:val="000000" w:themeColor="text1"/>
                <w:sz w:val="22"/>
                <w:szCs w:val="22"/>
              </w:rPr>
              <w:t>Termin</w:t>
            </w:r>
          </w:p>
        </w:tc>
      </w:tr>
      <w:tr w:rsidR="00A351E5" w:rsidRPr="001F621A" w14:paraId="268472A4" w14:textId="77777777" w:rsidTr="001F621A">
        <w:tc>
          <w:tcPr>
            <w:tcW w:w="525" w:type="dxa"/>
            <w:shd w:val="clear" w:color="auto" w:fill="4F81BD" w:themeFill="accent1"/>
            <w:vAlign w:val="center"/>
            <w:hideMark/>
          </w:tcPr>
          <w:p w14:paraId="248E9CDD" w14:textId="532AB9DC" w:rsidR="002E7F5F" w:rsidRPr="001F621A" w:rsidRDefault="007A465F" w:rsidP="001F621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1</w:t>
            </w:r>
            <w:r w:rsidR="002E7F5F"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shd w:val="clear" w:color="auto" w:fill="4F81BD" w:themeFill="accent1"/>
            <w:vAlign w:val="center"/>
            <w:hideMark/>
          </w:tcPr>
          <w:p w14:paraId="0E249F1B" w14:textId="0BD741BF" w:rsidR="002E7F5F" w:rsidRPr="001F621A" w:rsidRDefault="007A465F" w:rsidP="006D3F90">
            <w:pPr>
              <w:snapToGri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F621A">
              <w:rPr>
                <w:b/>
                <w:bCs/>
                <w:color w:val="000000" w:themeColor="text1"/>
                <w:sz w:val="22"/>
                <w:szCs w:val="22"/>
              </w:rPr>
              <w:t xml:space="preserve">Przeprowadzenie </w:t>
            </w:r>
            <w:r w:rsidR="002E7F5F" w:rsidRPr="001F621A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F621A">
              <w:rPr>
                <w:b/>
                <w:bCs/>
                <w:color w:val="000000" w:themeColor="text1"/>
                <w:sz w:val="22"/>
                <w:szCs w:val="22"/>
              </w:rPr>
              <w:t>etapu szkolnego</w:t>
            </w:r>
          </w:p>
        </w:tc>
        <w:tc>
          <w:tcPr>
            <w:tcW w:w="2685" w:type="dxa"/>
            <w:shd w:val="clear" w:color="auto" w:fill="4F81BD" w:themeFill="accent1"/>
            <w:vAlign w:val="center"/>
          </w:tcPr>
          <w:p w14:paraId="1F0AF27F" w14:textId="77777777" w:rsidR="002E7F5F" w:rsidRPr="001F621A" w:rsidRDefault="005634AF" w:rsidP="00DB2870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F621A">
              <w:rPr>
                <w:b/>
                <w:color w:val="000000" w:themeColor="text1"/>
                <w:sz w:val="22"/>
                <w:szCs w:val="22"/>
              </w:rPr>
              <w:t>19 listopada 2020</w:t>
            </w:r>
            <w:r w:rsidR="00DB2870" w:rsidRPr="001F621A">
              <w:rPr>
                <w:b/>
                <w:color w:val="000000" w:themeColor="text1"/>
                <w:sz w:val="22"/>
                <w:szCs w:val="22"/>
              </w:rPr>
              <w:t xml:space="preserve"> r.</w:t>
            </w:r>
          </w:p>
          <w:p w14:paraId="35375353" w14:textId="1043448C" w:rsidR="00941EC3" w:rsidRPr="001F621A" w:rsidRDefault="00941EC3" w:rsidP="00DB2870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F621A">
              <w:rPr>
                <w:b/>
                <w:color w:val="000000" w:themeColor="text1"/>
                <w:sz w:val="22"/>
                <w:szCs w:val="22"/>
              </w:rPr>
              <w:t>godz.13.00</w:t>
            </w:r>
          </w:p>
        </w:tc>
      </w:tr>
      <w:tr w:rsidR="00A351E5" w:rsidRPr="001F621A" w14:paraId="5C7D422E" w14:textId="77777777" w:rsidTr="001F621A">
        <w:tc>
          <w:tcPr>
            <w:tcW w:w="525" w:type="dxa"/>
            <w:vAlign w:val="center"/>
            <w:hideMark/>
          </w:tcPr>
          <w:p w14:paraId="422ECF1A" w14:textId="262EB5ED" w:rsidR="002E7F5F" w:rsidRPr="001F621A" w:rsidRDefault="007A465F" w:rsidP="001F621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2</w:t>
            </w:r>
            <w:r w:rsidR="002E7F5F"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  <w:hideMark/>
          </w:tcPr>
          <w:p w14:paraId="18CBE3E7" w14:textId="7FA95CDD" w:rsidR="002E7F5F" w:rsidRPr="001F621A" w:rsidRDefault="002E7F5F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 xml:space="preserve">Opublikowanie zadań i schematu oceniania na stronie internetowej: </w:t>
            </w:r>
            <w:r w:rsidRPr="001F621A">
              <w:rPr>
                <w:color w:val="000000" w:themeColor="text1"/>
                <w:sz w:val="22"/>
                <w:szCs w:val="22"/>
                <w:u w:val="single"/>
              </w:rPr>
              <w:t>www.ipn.gov.pl</w:t>
            </w:r>
            <w:r w:rsidRPr="001F621A">
              <w:rPr>
                <w:color w:val="000000" w:themeColor="text1"/>
                <w:sz w:val="22"/>
                <w:szCs w:val="22"/>
              </w:rPr>
              <w:t xml:space="preserve"> oraz  </w:t>
            </w:r>
            <w:hyperlink r:id="rId8" w:history="1">
              <w:r w:rsidRPr="001F621A">
                <w:rPr>
                  <w:rStyle w:val="Hipercze"/>
                  <w:color w:val="000000" w:themeColor="text1"/>
                  <w:sz w:val="22"/>
                  <w:szCs w:val="22"/>
                </w:rPr>
                <w:t>www.kuratorium.krakow.pl</w:t>
              </w:r>
            </w:hyperlink>
          </w:p>
        </w:tc>
        <w:tc>
          <w:tcPr>
            <w:tcW w:w="2685" w:type="dxa"/>
            <w:vAlign w:val="center"/>
          </w:tcPr>
          <w:p w14:paraId="60F2C505" w14:textId="0A52F826" w:rsidR="002E7F5F" w:rsidRPr="001F621A" w:rsidRDefault="000F6061" w:rsidP="000F606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 listopada 2020 r.</w:t>
            </w:r>
          </w:p>
        </w:tc>
      </w:tr>
      <w:tr w:rsidR="00A351E5" w:rsidRPr="001F621A" w14:paraId="5C2DE329" w14:textId="77777777" w:rsidTr="001F621A">
        <w:trPr>
          <w:trHeight w:val="515"/>
        </w:trPr>
        <w:tc>
          <w:tcPr>
            <w:tcW w:w="525" w:type="dxa"/>
            <w:vAlign w:val="center"/>
            <w:hideMark/>
          </w:tcPr>
          <w:p w14:paraId="4C60D818" w14:textId="29F1F977" w:rsidR="002E7F5F" w:rsidRPr="001F621A" w:rsidRDefault="007A465F" w:rsidP="001F621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3</w:t>
            </w:r>
            <w:r w:rsidR="002E7F5F"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  <w:hideMark/>
          </w:tcPr>
          <w:p w14:paraId="54FA0FD5" w14:textId="77777777" w:rsidR="002E7F5F" w:rsidRDefault="002E7F5F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Wgląd do prac uczestników</w:t>
            </w:r>
            <w:r w:rsidR="00941EC3" w:rsidRPr="001F621A">
              <w:rPr>
                <w:color w:val="000000" w:themeColor="text1"/>
                <w:sz w:val="22"/>
                <w:szCs w:val="22"/>
              </w:rPr>
              <w:t xml:space="preserve"> konkursu</w:t>
            </w:r>
          </w:p>
          <w:p w14:paraId="3A4EF473" w14:textId="7A4C1CCE" w:rsidR="001F621A" w:rsidRPr="001F621A" w:rsidRDefault="001F621A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85" w:type="dxa"/>
            <w:vAlign w:val="center"/>
          </w:tcPr>
          <w:p w14:paraId="08F5E3B9" w14:textId="596B1C2C" w:rsidR="002E7F5F" w:rsidRPr="001F621A" w:rsidRDefault="00B816D4" w:rsidP="00B816D4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 listopada 2020 r.</w:t>
            </w:r>
          </w:p>
        </w:tc>
      </w:tr>
      <w:tr w:rsidR="00A351E5" w:rsidRPr="001F621A" w14:paraId="3D03FB08" w14:textId="77777777" w:rsidTr="001F621A">
        <w:trPr>
          <w:trHeight w:val="564"/>
        </w:trPr>
        <w:tc>
          <w:tcPr>
            <w:tcW w:w="525" w:type="dxa"/>
            <w:vAlign w:val="center"/>
            <w:hideMark/>
          </w:tcPr>
          <w:p w14:paraId="67707A25" w14:textId="5CD5A5A9" w:rsidR="002E7F5F" w:rsidRPr="001F621A" w:rsidRDefault="007A465F" w:rsidP="001F621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4</w:t>
            </w:r>
            <w:r w:rsidR="002E7F5F"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  <w:hideMark/>
          </w:tcPr>
          <w:p w14:paraId="2860F29A" w14:textId="77777777" w:rsidR="002E7F5F" w:rsidRDefault="002E7F5F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 xml:space="preserve">Składanie zastrzeżeń </w:t>
            </w:r>
          </w:p>
          <w:p w14:paraId="610ABB53" w14:textId="183E481B" w:rsidR="001F621A" w:rsidRPr="001F621A" w:rsidRDefault="001F621A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85" w:type="dxa"/>
            <w:vAlign w:val="center"/>
          </w:tcPr>
          <w:p w14:paraId="5A20F280" w14:textId="2F2592AE" w:rsidR="002E7F5F" w:rsidRPr="001F621A" w:rsidRDefault="00C431DF" w:rsidP="00B816D4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do </w:t>
            </w:r>
            <w:r w:rsidR="00B816D4">
              <w:rPr>
                <w:color w:val="000000" w:themeColor="text1"/>
                <w:sz w:val="22"/>
                <w:szCs w:val="22"/>
              </w:rPr>
              <w:t xml:space="preserve">27 listopada 2020 r. </w:t>
            </w:r>
          </w:p>
        </w:tc>
      </w:tr>
      <w:tr w:rsidR="00A351E5" w:rsidRPr="001F621A" w14:paraId="5C7384C5" w14:textId="77777777" w:rsidTr="001F621A">
        <w:tc>
          <w:tcPr>
            <w:tcW w:w="525" w:type="dxa"/>
            <w:vAlign w:val="center"/>
            <w:hideMark/>
          </w:tcPr>
          <w:p w14:paraId="5CC23646" w14:textId="5D1D6ADD" w:rsidR="002E7F5F" w:rsidRPr="001F621A" w:rsidRDefault="007A465F" w:rsidP="001F621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5</w:t>
            </w:r>
            <w:r w:rsidR="002E7F5F"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  <w:hideMark/>
          </w:tcPr>
          <w:p w14:paraId="21A90980" w14:textId="77777777" w:rsidR="002E7F5F" w:rsidRPr="001F621A" w:rsidRDefault="002E7F5F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 xml:space="preserve">Przesłanie na adres e-mail </w:t>
            </w:r>
            <w:hyperlink r:id="rId9" w:history="1">
              <w:r w:rsidR="004B2083" w:rsidRPr="001F621A">
                <w:rPr>
                  <w:rStyle w:val="Hipercze"/>
                  <w:color w:val="000000" w:themeColor="text1"/>
                  <w:sz w:val="22"/>
                  <w:szCs w:val="22"/>
                </w:rPr>
                <w:t>dariusz.gorajczyk@ipn.gov.pl</w:t>
              </w:r>
            </w:hyperlink>
            <w:r w:rsidRPr="001F621A">
              <w:rPr>
                <w:color w:val="000000" w:themeColor="text1"/>
                <w:sz w:val="22"/>
                <w:szCs w:val="22"/>
              </w:rPr>
              <w:t xml:space="preserve">  wersji elektronicznej protokołu z eliminacji szkolnych</w:t>
            </w:r>
          </w:p>
        </w:tc>
        <w:tc>
          <w:tcPr>
            <w:tcW w:w="2685" w:type="dxa"/>
            <w:vAlign w:val="center"/>
          </w:tcPr>
          <w:p w14:paraId="264FBF88" w14:textId="3626DA17" w:rsidR="002E7F5F" w:rsidRPr="001F621A" w:rsidRDefault="00C431DF" w:rsidP="00B816D4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do </w:t>
            </w:r>
            <w:r w:rsidR="00B816D4">
              <w:rPr>
                <w:color w:val="000000" w:themeColor="text1"/>
                <w:sz w:val="22"/>
                <w:szCs w:val="22"/>
              </w:rPr>
              <w:t>30 listopada 2020 r.</w:t>
            </w:r>
          </w:p>
        </w:tc>
      </w:tr>
      <w:tr w:rsidR="00A351E5" w:rsidRPr="001F621A" w14:paraId="429CDD37" w14:textId="77777777" w:rsidTr="001F621A">
        <w:tc>
          <w:tcPr>
            <w:tcW w:w="525" w:type="dxa"/>
            <w:vAlign w:val="center"/>
            <w:hideMark/>
          </w:tcPr>
          <w:p w14:paraId="56B95487" w14:textId="37F76366" w:rsidR="002E7F5F" w:rsidRPr="001F621A" w:rsidRDefault="007A465F" w:rsidP="001F621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6</w:t>
            </w:r>
            <w:r w:rsidR="002E7F5F"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  <w:hideMark/>
          </w:tcPr>
          <w:p w14:paraId="33ED230A" w14:textId="77777777" w:rsidR="001F621A" w:rsidRDefault="002E7F5F" w:rsidP="00BA437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 xml:space="preserve">Przekazanie do </w:t>
            </w:r>
            <w:r w:rsidR="00941EC3" w:rsidRPr="001F621A">
              <w:rPr>
                <w:color w:val="000000" w:themeColor="text1"/>
                <w:sz w:val="22"/>
                <w:szCs w:val="22"/>
              </w:rPr>
              <w:t>W</w:t>
            </w:r>
            <w:r w:rsidR="00BA437E" w:rsidRPr="001F621A">
              <w:rPr>
                <w:color w:val="000000" w:themeColor="text1"/>
                <w:sz w:val="22"/>
                <w:szCs w:val="22"/>
              </w:rPr>
              <w:t xml:space="preserve">ojewódzkiej </w:t>
            </w:r>
            <w:r w:rsidR="00941EC3" w:rsidRPr="001F621A">
              <w:rPr>
                <w:color w:val="000000" w:themeColor="text1"/>
                <w:sz w:val="22"/>
                <w:szCs w:val="22"/>
              </w:rPr>
              <w:t>K</w:t>
            </w:r>
            <w:r w:rsidR="00BA437E" w:rsidRPr="001F621A">
              <w:rPr>
                <w:color w:val="000000" w:themeColor="text1"/>
                <w:sz w:val="22"/>
                <w:szCs w:val="22"/>
              </w:rPr>
              <w:t xml:space="preserve">omisji </w:t>
            </w:r>
            <w:r w:rsidR="00941EC3" w:rsidRPr="001F621A">
              <w:rPr>
                <w:color w:val="000000" w:themeColor="text1"/>
                <w:sz w:val="22"/>
                <w:szCs w:val="22"/>
              </w:rPr>
              <w:t>K</w:t>
            </w:r>
            <w:r w:rsidR="00BA437E" w:rsidRPr="001F621A">
              <w:rPr>
                <w:color w:val="000000" w:themeColor="text1"/>
                <w:sz w:val="22"/>
                <w:szCs w:val="22"/>
              </w:rPr>
              <w:t>onkursowej</w:t>
            </w:r>
            <w:r w:rsidRPr="001F621A">
              <w:rPr>
                <w:color w:val="000000" w:themeColor="text1"/>
                <w:sz w:val="22"/>
                <w:szCs w:val="22"/>
              </w:rPr>
              <w:t xml:space="preserve"> protokołu </w:t>
            </w:r>
          </w:p>
          <w:p w14:paraId="0E577187" w14:textId="77777777" w:rsidR="001F621A" w:rsidRDefault="002E7F5F" w:rsidP="00BA437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z eliminacji szkolnych</w:t>
            </w:r>
            <w:r w:rsidR="00941EC3" w:rsidRPr="001F621A">
              <w:rPr>
                <w:color w:val="000000" w:themeColor="text1"/>
                <w:sz w:val="22"/>
                <w:szCs w:val="22"/>
              </w:rPr>
              <w:t>,</w:t>
            </w:r>
            <w:r w:rsidRPr="001F621A">
              <w:rPr>
                <w:color w:val="000000" w:themeColor="text1"/>
                <w:sz w:val="22"/>
                <w:szCs w:val="22"/>
              </w:rPr>
              <w:t xml:space="preserve"> </w:t>
            </w:r>
            <w:r w:rsidR="00941EC3" w:rsidRPr="001F621A">
              <w:rPr>
                <w:color w:val="000000" w:themeColor="text1"/>
                <w:sz w:val="22"/>
                <w:szCs w:val="22"/>
              </w:rPr>
              <w:t>prac</w:t>
            </w:r>
            <w:r w:rsidRPr="001F621A">
              <w:rPr>
                <w:color w:val="000000" w:themeColor="text1"/>
                <w:sz w:val="22"/>
                <w:szCs w:val="22"/>
              </w:rPr>
              <w:t xml:space="preserve"> uczniów, którzy uzyskali co najmniej 60% punktó</w:t>
            </w:r>
            <w:r w:rsidR="00941EC3" w:rsidRPr="001F621A">
              <w:rPr>
                <w:color w:val="000000" w:themeColor="text1"/>
                <w:sz w:val="22"/>
                <w:szCs w:val="22"/>
              </w:rPr>
              <w:t xml:space="preserve">w oraz </w:t>
            </w:r>
            <w:r w:rsidRPr="001F621A">
              <w:rPr>
                <w:color w:val="000000" w:themeColor="text1"/>
                <w:sz w:val="22"/>
                <w:szCs w:val="22"/>
              </w:rPr>
              <w:t>złożony</w:t>
            </w:r>
            <w:r w:rsidR="00941EC3" w:rsidRPr="001F621A">
              <w:rPr>
                <w:color w:val="000000" w:themeColor="text1"/>
                <w:sz w:val="22"/>
                <w:szCs w:val="22"/>
              </w:rPr>
              <w:t>ch</w:t>
            </w:r>
            <w:r w:rsidRPr="001F621A">
              <w:rPr>
                <w:color w:val="000000" w:themeColor="text1"/>
                <w:sz w:val="22"/>
                <w:szCs w:val="22"/>
              </w:rPr>
              <w:t xml:space="preserve"> zastrzeże</w:t>
            </w:r>
            <w:r w:rsidR="00941EC3" w:rsidRPr="001F621A">
              <w:rPr>
                <w:color w:val="000000" w:themeColor="text1"/>
                <w:sz w:val="22"/>
                <w:szCs w:val="22"/>
              </w:rPr>
              <w:t>ń</w:t>
            </w:r>
            <w:r w:rsidRPr="001F621A">
              <w:rPr>
                <w:color w:val="000000" w:themeColor="text1"/>
                <w:sz w:val="22"/>
                <w:szCs w:val="22"/>
              </w:rPr>
              <w:t xml:space="preserve"> i prac, których </w:t>
            </w:r>
          </w:p>
          <w:p w14:paraId="1EECAC84" w14:textId="02A1A584" w:rsidR="002E7F5F" w:rsidRPr="001F621A" w:rsidRDefault="002E7F5F" w:rsidP="00BA437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te zastrzeżenia dotyczą</w:t>
            </w:r>
          </w:p>
        </w:tc>
        <w:tc>
          <w:tcPr>
            <w:tcW w:w="2685" w:type="dxa"/>
            <w:vAlign w:val="center"/>
          </w:tcPr>
          <w:p w14:paraId="2125CFAD" w14:textId="1390067F" w:rsidR="002E7F5F" w:rsidRPr="00C431DF" w:rsidRDefault="00C431DF" w:rsidP="00B816D4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</w:t>
            </w:r>
            <w:r w:rsidRPr="00C431DF">
              <w:rPr>
                <w:color w:val="000000" w:themeColor="text1"/>
                <w:sz w:val="22"/>
                <w:szCs w:val="22"/>
              </w:rPr>
              <w:t>o</w:t>
            </w:r>
            <w:r>
              <w:rPr>
                <w:color w:val="000000" w:themeColor="text1"/>
                <w:sz w:val="22"/>
                <w:szCs w:val="22"/>
              </w:rPr>
              <w:t xml:space="preserve"> 2 grudnia 2020 r.</w:t>
            </w:r>
          </w:p>
        </w:tc>
      </w:tr>
      <w:tr w:rsidR="00A351E5" w:rsidRPr="001F621A" w14:paraId="7DAC0F9B" w14:textId="77777777" w:rsidTr="001F621A">
        <w:trPr>
          <w:trHeight w:val="438"/>
        </w:trPr>
        <w:tc>
          <w:tcPr>
            <w:tcW w:w="525" w:type="dxa"/>
            <w:vAlign w:val="center"/>
            <w:hideMark/>
          </w:tcPr>
          <w:p w14:paraId="16DF57C2" w14:textId="146270E2" w:rsidR="002E7F5F" w:rsidRPr="001F621A" w:rsidRDefault="007A465F" w:rsidP="001F621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7</w:t>
            </w:r>
            <w:r w:rsidR="002E7F5F"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</w:tcPr>
          <w:p w14:paraId="6D188EFC" w14:textId="317971B9" w:rsidR="00941EC3" w:rsidRPr="001F621A" w:rsidRDefault="00941EC3" w:rsidP="00941EC3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 xml:space="preserve">Weryfikacja prac przez Wojewódzką Komisję Konkursową </w:t>
            </w:r>
          </w:p>
        </w:tc>
        <w:tc>
          <w:tcPr>
            <w:tcW w:w="2685" w:type="dxa"/>
            <w:vAlign w:val="center"/>
          </w:tcPr>
          <w:p w14:paraId="3DE10C92" w14:textId="618587C1" w:rsidR="002E7F5F" w:rsidRPr="001F621A" w:rsidRDefault="00C431DF" w:rsidP="00B816D4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 7 grudnia 2020 r.</w:t>
            </w:r>
          </w:p>
        </w:tc>
      </w:tr>
      <w:tr w:rsidR="00941EC3" w:rsidRPr="001F621A" w14:paraId="76FE58BE" w14:textId="77777777" w:rsidTr="001F621A">
        <w:trPr>
          <w:trHeight w:val="544"/>
        </w:trPr>
        <w:tc>
          <w:tcPr>
            <w:tcW w:w="525" w:type="dxa"/>
            <w:vAlign w:val="center"/>
          </w:tcPr>
          <w:p w14:paraId="6D3004A1" w14:textId="4EAEFB4B" w:rsidR="00941EC3" w:rsidRPr="001F621A" w:rsidRDefault="00941EC3" w:rsidP="001F621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6120" w:type="dxa"/>
            <w:vAlign w:val="center"/>
          </w:tcPr>
          <w:p w14:paraId="662E8C72" w14:textId="1B0C8B85" w:rsidR="00941EC3" w:rsidRPr="001F621A" w:rsidRDefault="00941EC3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Rozpatrywanie zastrzeżeń przez zespół rozpatrujący zastrzeżenia</w:t>
            </w:r>
          </w:p>
        </w:tc>
        <w:tc>
          <w:tcPr>
            <w:tcW w:w="2685" w:type="dxa"/>
            <w:vAlign w:val="center"/>
          </w:tcPr>
          <w:p w14:paraId="22CEEA47" w14:textId="6AC5926B" w:rsidR="00941EC3" w:rsidRPr="001F621A" w:rsidRDefault="00C431DF" w:rsidP="00B816D4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 7 grudnia 2020 r.</w:t>
            </w:r>
          </w:p>
        </w:tc>
      </w:tr>
      <w:tr w:rsidR="00A351E5" w:rsidRPr="001F621A" w14:paraId="56E11C9B" w14:textId="77777777" w:rsidTr="001F621A">
        <w:tc>
          <w:tcPr>
            <w:tcW w:w="525" w:type="dxa"/>
            <w:vAlign w:val="center"/>
            <w:hideMark/>
          </w:tcPr>
          <w:p w14:paraId="4CDFB3F4" w14:textId="3E958689" w:rsidR="002E7F5F" w:rsidRPr="001F621A" w:rsidRDefault="00941EC3" w:rsidP="001F621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9</w:t>
            </w:r>
            <w:r w:rsidR="002E7F5F"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  <w:hideMark/>
          </w:tcPr>
          <w:p w14:paraId="63F4F232" w14:textId="6A4F3461" w:rsidR="002E7F5F" w:rsidRPr="001F621A" w:rsidRDefault="002E7F5F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Opublikowanie listy uczestników zakwalifikowanych do etapu rejonowego</w:t>
            </w:r>
            <w:r w:rsidR="00CF0D4D" w:rsidRPr="001F621A">
              <w:rPr>
                <w:color w:val="000000" w:themeColor="text1"/>
                <w:sz w:val="22"/>
                <w:szCs w:val="22"/>
              </w:rPr>
              <w:t xml:space="preserve"> na stronie internetowej: </w:t>
            </w:r>
            <w:hyperlink r:id="rId10" w:history="1">
              <w:r w:rsidR="00CF0D4D" w:rsidRPr="001F621A">
                <w:rPr>
                  <w:rStyle w:val="Hipercze"/>
                  <w:color w:val="000000" w:themeColor="text1"/>
                  <w:sz w:val="22"/>
                  <w:szCs w:val="22"/>
                </w:rPr>
                <w:t>www.ipn.gov.pl</w:t>
              </w:r>
            </w:hyperlink>
            <w:r w:rsidR="0089041C" w:rsidRPr="0089041C">
              <w:rPr>
                <w:rStyle w:val="Hipercze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="00CF0D4D" w:rsidRPr="001F621A">
              <w:rPr>
                <w:color w:val="000000" w:themeColor="text1"/>
                <w:sz w:val="22"/>
                <w:szCs w:val="22"/>
              </w:rPr>
              <w:t xml:space="preserve">oraz  </w:t>
            </w:r>
            <w:hyperlink r:id="rId11" w:history="1">
              <w:r w:rsidR="00CF0D4D" w:rsidRPr="001F621A">
                <w:rPr>
                  <w:rStyle w:val="Hipercze"/>
                  <w:color w:val="000000" w:themeColor="text1"/>
                  <w:sz w:val="22"/>
                  <w:szCs w:val="22"/>
                </w:rPr>
                <w:t>www.kuratorium.krakow.pl</w:t>
              </w:r>
            </w:hyperlink>
            <w:r w:rsidR="00CA315E" w:rsidRPr="001F621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85" w:type="dxa"/>
            <w:vAlign w:val="center"/>
          </w:tcPr>
          <w:p w14:paraId="58F55595" w14:textId="68968F17" w:rsidR="002E7F5F" w:rsidRPr="001F621A" w:rsidRDefault="00AC1FAE" w:rsidP="00B816D4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 grudnia 2020 r.</w:t>
            </w:r>
          </w:p>
        </w:tc>
      </w:tr>
      <w:tr w:rsidR="00A351E5" w:rsidRPr="001F621A" w14:paraId="6B8F9A93" w14:textId="77777777" w:rsidTr="001F621A">
        <w:tc>
          <w:tcPr>
            <w:tcW w:w="525" w:type="dxa"/>
            <w:shd w:val="clear" w:color="auto" w:fill="4F81BD" w:themeFill="accent1"/>
            <w:vAlign w:val="center"/>
            <w:hideMark/>
          </w:tcPr>
          <w:p w14:paraId="15133A3B" w14:textId="06F04365" w:rsidR="002E7F5F" w:rsidRPr="001F621A" w:rsidRDefault="002E7F5F" w:rsidP="001F621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1</w:t>
            </w:r>
            <w:r w:rsidR="006D3F90" w:rsidRPr="001F621A">
              <w:rPr>
                <w:color w:val="000000" w:themeColor="text1"/>
                <w:sz w:val="22"/>
                <w:szCs w:val="22"/>
              </w:rPr>
              <w:t>0</w:t>
            </w:r>
            <w:r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shd w:val="clear" w:color="auto" w:fill="4F81BD" w:themeFill="accent1"/>
            <w:vAlign w:val="center"/>
            <w:hideMark/>
          </w:tcPr>
          <w:p w14:paraId="1DADADB2" w14:textId="77777777" w:rsidR="002E7F5F" w:rsidRPr="001F621A" w:rsidRDefault="002E7F5F" w:rsidP="00DE3D61">
            <w:pPr>
              <w:snapToGri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F621A">
              <w:rPr>
                <w:b/>
                <w:bCs/>
                <w:color w:val="000000" w:themeColor="text1"/>
                <w:sz w:val="22"/>
                <w:szCs w:val="22"/>
              </w:rPr>
              <w:t xml:space="preserve">Etap rejonowy </w:t>
            </w:r>
            <w:r w:rsidRPr="001F621A">
              <w:rPr>
                <w:b/>
                <w:bCs/>
                <w:color w:val="000000" w:themeColor="text1"/>
                <w:sz w:val="22"/>
                <w:szCs w:val="22"/>
              </w:rPr>
              <w:br/>
              <w:t>- przesłanie prac uczniów do odpowiednich komisji rejonowych</w:t>
            </w:r>
          </w:p>
        </w:tc>
        <w:tc>
          <w:tcPr>
            <w:tcW w:w="2685" w:type="dxa"/>
            <w:shd w:val="clear" w:color="auto" w:fill="4F81BD" w:themeFill="accent1"/>
            <w:vAlign w:val="center"/>
            <w:hideMark/>
          </w:tcPr>
          <w:p w14:paraId="3677A4F0" w14:textId="509170F0" w:rsidR="00CA315E" w:rsidRPr="001F621A" w:rsidRDefault="006D3F90" w:rsidP="00DB2870">
            <w:pPr>
              <w:snapToGrid w:val="0"/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1F621A">
              <w:rPr>
                <w:b/>
                <w:bCs/>
                <w:iCs/>
                <w:color w:val="000000" w:themeColor="text1"/>
                <w:sz w:val="22"/>
                <w:szCs w:val="22"/>
              </w:rPr>
              <w:t xml:space="preserve">do </w:t>
            </w:r>
            <w:r w:rsidR="005634AF" w:rsidRPr="001F621A">
              <w:rPr>
                <w:b/>
                <w:bCs/>
                <w:iCs/>
                <w:color w:val="000000" w:themeColor="text1"/>
                <w:sz w:val="22"/>
                <w:szCs w:val="22"/>
              </w:rPr>
              <w:t>29 stycznia 2021</w:t>
            </w:r>
            <w:r w:rsidR="00DB2870" w:rsidRPr="001F621A">
              <w:rPr>
                <w:b/>
                <w:bCs/>
                <w:iCs/>
                <w:color w:val="000000" w:themeColor="text1"/>
                <w:sz w:val="22"/>
                <w:szCs w:val="22"/>
              </w:rPr>
              <w:t xml:space="preserve"> r.</w:t>
            </w:r>
          </w:p>
          <w:p w14:paraId="6C706C52" w14:textId="371AF748" w:rsidR="002E7F5F" w:rsidRPr="001F621A" w:rsidRDefault="002E7F5F" w:rsidP="00DB2870">
            <w:pPr>
              <w:snapToGrid w:val="0"/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1F621A">
              <w:rPr>
                <w:b/>
                <w:bCs/>
                <w:iCs/>
                <w:color w:val="000000" w:themeColor="text1"/>
                <w:sz w:val="22"/>
                <w:szCs w:val="22"/>
              </w:rPr>
              <w:t>(decyduje data wpływu)</w:t>
            </w:r>
          </w:p>
          <w:p w14:paraId="2FF88192" w14:textId="77777777" w:rsidR="002E7F5F" w:rsidRPr="001F621A" w:rsidRDefault="002E7F5F" w:rsidP="00DB2870">
            <w:pPr>
              <w:snapToGrid w:val="0"/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A351E5" w:rsidRPr="001F621A" w14:paraId="02EDD9F8" w14:textId="77777777" w:rsidTr="001F621A">
        <w:tc>
          <w:tcPr>
            <w:tcW w:w="525" w:type="dxa"/>
            <w:vAlign w:val="center"/>
          </w:tcPr>
          <w:p w14:paraId="09B718CC" w14:textId="68BEC8E4" w:rsidR="002918B2" w:rsidRPr="001F621A" w:rsidRDefault="007A2F74" w:rsidP="001F621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1</w:t>
            </w:r>
            <w:r w:rsidR="006D3F90" w:rsidRPr="001F621A">
              <w:rPr>
                <w:color w:val="000000" w:themeColor="text1"/>
                <w:sz w:val="22"/>
                <w:szCs w:val="22"/>
              </w:rPr>
              <w:t>1</w:t>
            </w:r>
            <w:r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</w:tcPr>
          <w:p w14:paraId="503F0B12" w14:textId="1EEC325B" w:rsidR="002918B2" w:rsidRPr="001F621A" w:rsidRDefault="002918B2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 xml:space="preserve">Opublikowanie wstępnych wyników uczestników etapu rejonowego </w:t>
            </w:r>
            <w:r w:rsidR="00EA26B6" w:rsidRPr="001F621A">
              <w:rPr>
                <w:color w:val="000000" w:themeColor="text1"/>
                <w:sz w:val="22"/>
                <w:szCs w:val="22"/>
              </w:rPr>
              <w:br/>
            </w:r>
            <w:r w:rsidRPr="001F621A">
              <w:rPr>
                <w:color w:val="000000" w:themeColor="text1"/>
                <w:sz w:val="22"/>
                <w:szCs w:val="22"/>
              </w:rPr>
              <w:t>w Panelu Dyrektora</w:t>
            </w:r>
          </w:p>
        </w:tc>
        <w:tc>
          <w:tcPr>
            <w:tcW w:w="2685" w:type="dxa"/>
            <w:vAlign w:val="center"/>
          </w:tcPr>
          <w:p w14:paraId="1D989DE3" w14:textId="11EBC1E4" w:rsidR="002918B2" w:rsidRPr="001F621A" w:rsidRDefault="00AC1FAE" w:rsidP="00AC1FA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 lutego 2021 r. </w:t>
            </w:r>
          </w:p>
        </w:tc>
      </w:tr>
      <w:tr w:rsidR="00A351E5" w:rsidRPr="001F621A" w14:paraId="64033F3B" w14:textId="77777777" w:rsidTr="001F621A">
        <w:trPr>
          <w:trHeight w:val="606"/>
        </w:trPr>
        <w:tc>
          <w:tcPr>
            <w:tcW w:w="525" w:type="dxa"/>
            <w:vAlign w:val="center"/>
            <w:hideMark/>
          </w:tcPr>
          <w:p w14:paraId="7F29DFC0" w14:textId="4A4DB3DB" w:rsidR="002E7F5F" w:rsidRPr="001F621A" w:rsidRDefault="002E7F5F" w:rsidP="001F621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1</w:t>
            </w:r>
            <w:r w:rsidR="006D3F90" w:rsidRPr="001F621A">
              <w:rPr>
                <w:color w:val="000000" w:themeColor="text1"/>
                <w:sz w:val="22"/>
                <w:szCs w:val="22"/>
              </w:rPr>
              <w:t>2</w:t>
            </w:r>
            <w:r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  <w:hideMark/>
          </w:tcPr>
          <w:p w14:paraId="0479CDC0" w14:textId="5DC3AC6B" w:rsidR="002E7F5F" w:rsidRPr="001F621A" w:rsidRDefault="002E7F5F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Wgląd do prac uczestników</w:t>
            </w:r>
            <w:r w:rsidR="006D3F90" w:rsidRPr="001F621A">
              <w:rPr>
                <w:color w:val="000000" w:themeColor="text1"/>
                <w:sz w:val="22"/>
                <w:szCs w:val="22"/>
              </w:rPr>
              <w:t xml:space="preserve"> konkursu</w:t>
            </w:r>
          </w:p>
        </w:tc>
        <w:tc>
          <w:tcPr>
            <w:tcW w:w="2685" w:type="dxa"/>
            <w:vAlign w:val="center"/>
          </w:tcPr>
          <w:p w14:paraId="0678D154" w14:textId="3595F855" w:rsidR="002E7F5F" w:rsidRPr="001F621A" w:rsidRDefault="00AC1FAE" w:rsidP="00AC1FA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 lutego 2021 r.</w:t>
            </w:r>
          </w:p>
        </w:tc>
      </w:tr>
      <w:tr w:rsidR="00A351E5" w:rsidRPr="001F621A" w14:paraId="39938FE7" w14:textId="77777777" w:rsidTr="001F621A">
        <w:trPr>
          <w:trHeight w:val="558"/>
        </w:trPr>
        <w:tc>
          <w:tcPr>
            <w:tcW w:w="525" w:type="dxa"/>
            <w:vAlign w:val="center"/>
            <w:hideMark/>
          </w:tcPr>
          <w:p w14:paraId="6B9DB1B8" w14:textId="55F0FDF0" w:rsidR="002E7F5F" w:rsidRPr="001F621A" w:rsidRDefault="002E7F5F" w:rsidP="001F621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1</w:t>
            </w:r>
            <w:r w:rsidR="007A2F74" w:rsidRPr="001F621A">
              <w:rPr>
                <w:color w:val="000000" w:themeColor="text1"/>
                <w:sz w:val="22"/>
                <w:szCs w:val="22"/>
              </w:rPr>
              <w:t>3</w:t>
            </w:r>
            <w:r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  <w:hideMark/>
          </w:tcPr>
          <w:p w14:paraId="1BB7C047" w14:textId="36BA7018" w:rsidR="002E7F5F" w:rsidRPr="001F621A" w:rsidRDefault="002E7F5F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 xml:space="preserve">Składanie zastrzeżeń </w:t>
            </w:r>
          </w:p>
        </w:tc>
        <w:tc>
          <w:tcPr>
            <w:tcW w:w="2685" w:type="dxa"/>
            <w:vAlign w:val="center"/>
          </w:tcPr>
          <w:p w14:paraId="19F3D087" w14:textId="40082AC2" w:rsidR="002E7F5F" w:rsidRPr="001F621A" w:rsidRDefault="00AC1FAE" w:rsidP="00AC1FA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 15 lutego 2021 r.</w:t>
            </w:r>
          </w:p>
        </w:tc>
      </w:tr>
      <w:tr w:rsidR="006D3F90" w:rsidRPr="001F621A" w14:paraId="7EFE57B6" w14:textId="77777777" w:rsidTr="001F621A">
        <w:tc>
          <w:tcPr>
            <w:tcW w:w="525" w:type="dxa"/>
            <w:vAlign w:val="center"/>
          </w:tcPr>
          <w:p w14:paraId="7D98674D" w14:textId="30005F07" w:rsidR="006D3F90" w:rsidRPr="001F621A" w:rsidRDefault="00AC1FAE" w:rsidP="001F621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6120" w:type="dxa"/>
            <w:vAlign w:val="center"/>
          </w:tcPr>
          <w:p w14:paraId="5ABFE510" w14:textId="76D258EF" w:rsidR="006D3F90" w:rsidRPr="001F621A" w:rsidRDefault="006D3F90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Przekazanie do przewodniczącego Wojewódzkiej Komisji Konkursowej prac, do których złożono zastrzeżenia</w:t>
            </w:r>
          </w:p>
        </w:tc>
        <w:tc>
          <w:tcPr>
            <w:tcW w:w="2685" w:type="dxa"/>
            <w:vAlign w:val="center"/>
          </w:tcPr>
          <w:p w14:paraId="0EC38CD4" w14:textId="789110B7" w:rsidR="006D3F90" w:rsidRPr="001F621A" w:rsidRDefault="002C66CD" w:rsidP="00AC1FA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 18 lutego 2021 r.</w:t>
            </w:r>
          </w:p>
        </w:tc>
      </w:tr>
      <w:tr w:rsidR="00A351E5" w:rsidRPr="001F621A" w14:paraId="4A2ACE51" w14:textId="77777777" w:rsidTr="001F621A">
        <w:trPr>
          <w:trHeight w:val="616"/>
        </w:trPr>
        <w:tc>
          <w:tcPr>
            <w:tcW w:w="525" w:type="dxa"/>
            <w:vAlign w:val="center"/>
            <w:hideMark/>
          </w:tcPr>
          <w:p w14:paraId="6D0467FB" w14:textId="5754DF4A" w:rsidR="002E7F5F" w:rsidRPr="001F621A" w:rsidRDefault="002E7F5F" w:rsidP="00AC1FA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1</w:t>
            </w:r>
            <w:r w:rsidR="00AC1FAE">
              <w:rPr>
                <w:color w:val="000000" w:themeColor="text1"/>
                <w:sz w:val="22"/>
                <w:szCs w:val="22"/>
              </w:rPr>
              <w:t>5</w:t>
            </w:r>
            <w:r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</w:tcPr>
          <w:p w14:paraId="31AE4B51" w14:textId="7EAAC1C1" w:rsidR="002E7F5F" w:rsidRPr="001F621A" w:rsidRDefault="002E7F5F" w:rsidP="006D3F90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 xml:space="preserve">Rozpatrywanie zastrzeżeń </w:t>
            </w:r>
          </w:p>
        </w:tc>
        <w:tc>
          <w:tcPr>
            <w:tcW w:w="2685" w:type="dxa"/>
            <w:vAlign w:val="center"/>
          </w:tcPr>
          <w:p w14:paraId="068C29C3" w14:textId="09B6B03A" w:rsidR="002E7F5F" w:rsidRPr="001F621A" w:rsidRDefault="002C66CD" w:rsidP="00AC1FA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 23 lutego 2021 r.</w:t>
            </w:r>
          </w:p>
        </w:tc>
      </w:tr>
      <w:tr w:rsidR="00A351E5" w:rsidRPr="001F621A" w14:paraId="17B24A66" w14:textId="77777777" w:rsidTr="001F621A">
        <w:tc>
          <w:tcPr>
            <w:tcW w:w="525" w:type="dxa"/>
            <w:vAlign w:val="center"/>
          </w:tcPr>
          <w:p w14:paraId="7DD88878" w14:textId="1CD4C577" w:rsidR="002918B2" w:rsidRPr="001F621A" w:rsidRDefault="007A2F74" w:rsidP="00AC1FA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1</w:t>
            </w:r>
            <w:r w:rsidR="00AC1FAE">
              <w:rPr>
                <w:color w:val="000000" w:themeColor="text1"/>
                <w:sz w:val="22"/>
                <w:szCs w:val="22"/>
              </w:rPr>
              <w:t>6</w:t>
            </w:r>
            <w:r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</w:tcPr>
          <w:p w14:paraId="76F86225" w14:textId="77D80FE8" w:rsidR="002918B2" w:rsidRPr="001F621A" w:rsidRDefault="002918B2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Opublikowanie ostatecznych wyników uczestników w Panelu Dyrektora</w:t>
            </w:r>
          </w:p>
        </w:tc>
        <w:tc>
          <w:tcPr>
            <w:tcW w:w="2685" w:type="dxa"/>
            <w:vAlign w:val="center"/>
          </w:tcPr>
          <w:p w14:paraId="31DA1DB4" w14:textId="5DF28684" w:rsidR="002918B2" w:rsidRPr="001F621A" w:rsidRDefault="002C66CD" w:rsidP="00AC1FA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 lutego 2021 r.</w:t>
            </w:r>
          </w:p>
        </w:tc>
      </w:tr>
      <w:tr w:rsidR="00A351E5" w:rsidRPr="001F621A" w14:paraId="48FF2211" w14:textId="77777777" w:rsidTr="001F621A">
        <w:tc>
          <w:tcPr>
            <w:tcW w:w="525" w:type="dxa"/>
            <w:vAlign w:val="center"/>
            <w:hideMark/>
          </w:tcPr>
          <w:p w14:paraId="6739E745" w14:textId="34D7596C" w:rsidR="002E7F5F" w:rsidRPr="001F621A" w:rsidRDefault="002E7F5F" w:rsidP="00AC1FA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  <w:r w:rsidR="00AC1FAE">
              <w:rPr>
                <w:color w:val="000000" w:themeColor="text1"/>
                <w:sz w:val="22"/>
                <w:szCs w:val="22"/>
              </w:rPr>
              <w:t>7</w:t>
            </w:r>
            <w:r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  <w:hideMark/>
          </w:tcPr>
          <w:p w14:paraId="336A26D9" w14:textId="2B30F932" w:rsidR="002E7F5F" w:rsidRPr="001F621A" w:rsidRDefault="002E7F5F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Opublikowanie listy uczestników zakwalifikowanyc</w:t>
            </w:r>
            <w:r w:rsidR="00CF0D4D" w:rsidRPr="001F621A">
              <w:rPr>
                <w:color w:val="000000" w:themeColor="text1"/>
                <w:sz w:val="22"/>
                <w:szCs w:val="22"/>
              </w:rPr>
              <w:t xml:space="preserve">h do etapu wojewódzkiego na stronie internetowej: </w:t>
            </w:r>
            <w:r w:rsidR="00CF0D4D" w:rsidRPr="001F621A">
              <w:rPr>
                <w:color w:val="000000" w:themeColor="text1"/>
                <w:sz w:val="22"/>
                <w:szCs w:val="22"/>
                <w:u w:val="single"/>
              </w:rPr>
              <w:t>www.ipn.gov.pl</w:t>
            </w:r>
            <w:r w:rsidR="00CF0D4D" w:rsidRPr="001F621A">
              <w:rPr>
                <w:color w:val="000000" w:themeColor="text1"/>
                <w:sz w:val="22"/>
                <w:szCs w:val="22"/>
              </w:rPr>
              <w:t xml:space="preserve"> oraz  </w:t>
            </w:r>
            <w:hyperlink r:id="rId12" w:history="1">
              <w:r w:rsidR="00CF0D4D" w:rsidRPr="001F621A">
                <w:rPr>
                  <w:rStyle w:val="Hipercze"/>
                  <w:color w:val="000000" w:themeColor="text1"/>
                  <w:sz w:val="22"/>
                  <w:szCs w:val="22"/>
                </w:rPr>
                <w:t>www.kuratorium.krakow.pl</w:t>
              </w:r>
            </w:hyperlink>
            <w:r w:rsidR="00CF0D4D" w:rsidRPr="001F621A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685" w:type="dxa"/>
            <w:vAlign w:val="center"/>
          </w:tcPr>
          <w:p w14:paraId="0A611213" w14:textId="2169EFDA" w:rsidR="002E7F5F" w:rsidRPr="001F621A" w:rsidRDefault="002C66CD" w:rsidP="002C66C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 lutego 2021 r.</w:t>
            </w:r>
          </w:p>
        </w:tc>
      </w:tr>
      <w:tr w:rsidR="00A351E5" w:rsidRPr="001F621A" w14:paraId="793CB852" w14:textId="77777777" w:rsidTr="001F621A">
        <w:trPr>
          <w:trHeight w:val="633"/>
        </w:trPr>
        <w:tc>
          <w:tcPr>
            <w:tcW w:w="525" w:type="dxa"/>
            <w:shd w:val="clear" w:color="auto" w:fill="4F81BD" w:themeFill="accent1"/>
            <w:vAlign w:val="center"/>
            <w:hideMark/>
          </w:tcPr>
          <w:p w14:paraId="7ECAC4BB" w14:textId="22772AB3" w:rsidR="002E7F5F" w:rsidRPr="001F621A" w:rsidRDefault="002E7F5F" w:rsidP="00AC1FA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1</w:t>
            </w:r>
            <w:r w:rsidR="00AC1FAE">
              <w:rPr>
                <w:color w:val="000000" w:themeColor="text1"/>
                <w:sz w:val="22"/>
                <w:szCs w:val="22"/>
              </w:rPr>
              <w:t>8</w:t>
            </w:r>
            <w:r w:rsidR="007A2F74"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shd w:val="clear" w:color="auto" w:fill="4F81BD" w:themeFill="accent1"/>
            <w:vAlign w:val="center"/>
            <w:hideMark/>
          </w:tcPr>
          <w:p w14:paraId="43EA42FA" w14:textId="5DF80065" w:rsidR="002E7F5F" w:rsidRPr="001F621A" w:rsidRDefault="006D3F90" w:rsidP="00E40AC2">
            <w:pPr>
              <w:snapToGrid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F621A">
              <w:rPr>
                <w:b/>
                <w:bCs/>
                <w:color w:val="000000" w:themeColor="text1"/>
                <w:sz w:val="22"/>
                <w:szCs w:val="22"/>
              </w:rPr>
              <w:t>Przeprowadzenie etapu wojewódzkiego</w:t>
            </w:r>
          </w:p>
        </w:tc>
        <w:tc>
          <w:tcPr>
            <w:tcW w:w="2685" w:type="dxa"/>
            <w:shd w:val="clear" w:color="auto" w:fill="4F81BD" w:themeFill="accent1"/>
            <w:vAlign w:val="center"/>
            <w:hideMark/>
          </w:tcPr>
          <w:p w14:paraId="0D185334" w14:textId="01514DBA" w:rsidR="002E7F5F" w:rsidRPr="001F621A" w:rsidRDefault="005634AF" w:rsidP="002C66C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F621A">
              <w:rPr>
                <w:b/>
                <w:color w:val="000000" w:themeColor="text1"/>
                <w:sz w:val="22"/>
                <w:szCs w:val="22"/>
              </w:rPr>
              <w:t>15 kwietnia 2021</w:t>
            </w:r>
            <w:r w:rsidR="00DB2870" w:rsidRPr="001F621A">
              <w:rPr>
                <w:b/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A351E5" w:rsidRPr="001F621A" w14:paraId="047D95EB" w14:textId="77777777" w:rsidTr="001F621A">
        <w:tc>
          <w:tcPr>
            <w:tcW w:w="525" w:type="dxa"/>
            <w:vAlign w:val="center"/>
          </w:tcPr>
          <w:p w14:paraId="3110C4C7" w14:textId="39E5A103" w:rsidR="002918B2" w:rsidRPr="001F621A" w:rsidRDefault="007A2F74" w:rsidP="00AC1FA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1</w:t>
            </w:r>
            <w:r w:rsidR="00AC1FAE">
              <w:rPr>
                <w:color w:val="000000" w:themeColor="text1"/>
                <w:sz w:val="22"/>
                <w:szCs w:val="22"/>
              </w:rPr>
              <w:t>9</w:t>
            </w:r>
            <w:r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</w:tcPr>
          <w:p w14:paraId="6B59E560" w14:textId="71884C56" w:rsidR="002918B2" w:rsidRPr="001F621A" w:rsidRDefault="002918B2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Opublikowanie wstępnych wyników uczestników etapu wojewódzkiego w Panelu Dyrektora</w:t>
            </w:r>
          </w:p>
        </w:tc>
        <w:tc>
          <w:tcPr>
            <w:tcW w:w="2685" w:type="dxa"/>
            <w:vAlign w:val="center"/>
          </w:tcPr>
          <w:p w14:paraId="72C180F8" w14:textId="7927A722" w:rsidR="002918B2" w:rsidRPr="001F621A" w:rsidRDefault="0089041C" w:rsidP="002C66C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 kwietnia 2021 r.</w:t>
            </w:r>
          </w:p>
        </w:tc>
      </w:tr>
      <w:tr w:rsidR="00A351E5" w:rsidRPr="001F621A" w14:paraId="7838444C" w14:textId="77777777" w:rsidTr="001F621A">
        <w:trPr>
          <w:trHeight w:val="606"/>
        </w:trPr>
        <w:tc>
          <w:tcPr>
            <w:tcW w:w="525" w:type="dxa"/>
            <w:vAlign w:val="center"/>
            <w:hideMark/>
          </w:tcPr>
          <w:p w14:paraId="2978181A" w14:textId="6FA908E6" w:rsidR="002E7F5F" w:rsidRPr="001F621A" w:rsidRDefault="00AC1FAE" w:rsidP="001F621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  <w:r w:rsidR="007A2F74"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  <w:hideMark/>
          </w:tcPr>
          <w:p w14:paraId="7F417016" w14:textId="79FB7C8B" w:rsidR="002E7F5F" w:rsidRPr="001F621A" w:rsidRDefault="002E7F5F" w:rsidP="000C5E4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 xml:space="preserve">Składanie zastrzeżeń </w:t>
            </w:r>
          </w:p>
        </w:tc>
        <w:tc>
          <w:tcPr>
            <w:tcW w:w="2685" w:type="dxa"/>
            <w:vAlign w:val="center"/>
          </w:tcPr>
          <w:p w14:paraId="275B64D7" w14:textId="1C7C0377" w:rsidR="002E7F5F" w:rsidRPr="001F621A" w:rsidRDefault="0089041C" w:rsidP="002C66C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 22 kwietnia 2021 r.</w:t>
            </w:r>
          </w:p>
        </w:tc>
      </w:tr>
      <w:tr w:rsidR="00A351E5" w:rsidRPr="001F621A" w14:paraId="321F6EE6" w14:textId="77777777" w:rsidTr="001F621A">
        <w:trPr>
          <w:trHeight w:val="545"/>
        </w:trPr>
        <w:tc>
          <w:tcPr>
            <w:tcW w:w="525" w:type="dxa"/>
            <w:vAlign w:val="center"/>
            <w:hideMark/>
          </w:tcPr>
          <w:p w14:paraId="21A120A8" w14:textId="7341A35C" w:rsidR="002E7F5F" w:rsidRPr="001F621A" w:rsidRDefault="007A2F74" w:rsidP="00AC1FA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2</w:t>
            </w:r>
            <w:r w:rsidR="00AC1FAE">
              <w:rPr>
                <w:color w:val="000000" w:themeColor="text1"/>
                <w:sz w:val="22"/>
                <w:szCs w:val="22"/>
              </w:rPr>
              <w:t>1</w:t>
            </w:r>
            <w:r w:rsidR="002E7F5F"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</w:tcPr>
          <w:p w14:paraId="548C7E28" w14:textId="2EEDFF94" w:rsidR="002E7F5F" w:rsidRPr="001F621A" w:rsidRDefault="002E7F5F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 xml:space="preserve">Rozpatrywanie zastrzeżeń </w:t>
            </w:r>
          </w:p>
        </w:tc>
        <w:tc>
          <w:tcPr>
            <w:tcW w:w="2685" w:type="dxa"/>
            <w:vAlign w:val="center"/>
          </w:tcPr>
          <w:p w14:paraId="58DD0541" w14:textId="1B224B50" w:rsidR="002E7F5F" w:rsidRPr="001F621A" w:rsidRDefault="0089041C" w:rsidP="002C66C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 27 kwietnia 2021 r.</w:t>
            </w:r>
          </w:p>
        </w:tc>
      </w:tr>
      <w:tr w:rsidR="00A351E5" w:rsidRPr="001F621A" w14:paraId="18A411E3" w14:textId="77777777" w:rsidTr="001F621A">
        <w:tc>
          <w:tcPr>
            <w:tcW w:w="525" w:type="dxa"/>
            <w:vAlign w:val="center"/>
          </w:tcPr>
          <w:p w14:paraId="6651CC8F" w14:textId="7CA48251" w:rsidR="002918B2" w:rsidRPr="001F621A" w:rsidRDefault="007A2F74" w:rsidP="00AC1FA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2</w:t>
            </w:r>
            <w:r w:rsidR="00AC1FAE">
              <w:rPr>
                <w:color w:val="000000" w:themeColor="text1"/>
                <w:sz w:val="22"/>
                <w:szCs w:val="22"/>
              </w:rPr>
              <w:t>2</w:t>
            </w:r>
            <w:r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</w:tcPr>
          <w:p w14:paraId="6B21735F" w14:textId="5C5A1014" w:rsidR="002918B2" w:rsidRPr="001F621A" w:rsidRDefault="002918B2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Opublikowanie ostatecznych wyników uczestników etapu wojewódzkiego w Panelu Dyrektora</w:t>
            </w:r>
          </w:p>
        </w:tc>
        <w:tc>
          <w:tcPr>
            <w:tcW w:w="2685" w:type="dxa"/>
            <w:vAlign w:val="center"/>
          </w:tcPr>
          <w:p w14:paraId="7D53F327" w14:textId="44497798" w:rsidR="002918B2" w:rsidRPr="001F621A" w:rsidRDefault="0089041C" w:rsidP="002C66C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 kwietnia 2021 r.</w:t>
            </w:r>
          </w:p>
        </w:tc>
      </w:tr>
      <w:tr w:rsidR="002E7F5F" w:rsidRPr="001F621A" w14:paraId="118A7B02" w14:textId="77777777" w:rsidTr="001F621A">
        <w:tc>
          <w:tcPr>
            <w:tcW w:w="525" w:type="dxa"/>
            <w:vAlign w:val="center"/>
            <w:hideMark/>
          </w:tcPr>
          <w:p w14:paraId="7AEE30B0" w14:textId="7D3DDF93" w:rsidR="002E7F5F" w:rsidRPr="001F621A" w:rsidRDefault="007A2F74" w:rsidP="00AC1FA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2</w:t>
            </w:r>
            <w:r w:rsidR="00AC1FAE">
              <w:rPr>
                <w:color w:val="000000" w:themeColor="text1"/>
                <w:sz w:val="22"/>
                <w:szCs w:val="22"/>
              </w:rPr>
              <w:t>3</w:t>
            </w:r>
            <w:r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  <w:hideMark/>
          </w:tcPr>
          <w:p w14:paraId="1ECEC68D" w14:textId="74B7C0FB" w:rsidR="002E7F5F" w:rsidRPr="001F621A" w:rsidRDefault="002E7F5F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 xml:space="preserve">Ogłoszenie listy </w:t>
            </w:r>
            <w:r w:rsidR="00EA26B6" w:rsidRPr="001F621A">
              <w:rPr>
                <w:color w:val="000000" w:themeColor="text1"/>
                <w:sz w:val="22"/>
                <w:szCs w:val="22"/>
              </w:rPr>
              <w:t xml:space="preserve">finalistów i </w:t>
            </w:r>
            <w:r w:rsidRPr="001F621A">
              <w:rPr>
                <w:color w:val="000000" w:themeColor="text1"/>
                <w:sz w:val="22"/>
                <w:szCs w:val="22"/>
              </w:rPr>
              <w:t>laureatów konkursu</w:t>
            </w:r>
            <w:r w:rsidRPr="001F621A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F0D4D" w:rsidRPr="001F621A">
              <w:rPr>
                <w:color w:val="000000" w:themeColor="text1"/>
                <w:sz w:val="22"/>
                <w:szCs w:val="22"/>
              </w:rPr>
              <w:t xml:space="preserve">na stronie internetowej: </w:t>
            </w:r>
            <w:r w:rsidR="00CF0D4D" w:rsidRPr="001F621A">
              <w:rPr>
                <w:color w:val="000000" w:themeColor="text1"/>
                <w:sz w:val="22"/>
                <w:szCs w:val="22"/>
                <w:u w:val="single"/>
              </w:rPr>
              <w:t>www.ipn.gov.pl</w:t>
            </w:r>
            <w:r w:rsidR="00CF0D4D" w:rsidRPr="001F621A">
              <w:rPr>
                <w:color w:val="000000" w:themeColor="text1"/>
                <w:sz w:val="22"/>
                <w:szCs w:val="22"/>
              </w:rPr>
              <w:t xml:space="preserve"> oraz  </w:t>
            </w:r>
            <w:hyperlink r:id="rId13" w:history="1">
              <w:r w:rsidR="00CF0D4D" w:rsidRPr="001F621A">
                <w:rPr>
                  <w:rStyle w:val="Hipercze"/>
                  <w:color w:val="000000" w:themeColor="text1"/>
                  <w:sz w:val="22"/>
                  <w:szCs w:val="22"/>
                </w:rPr>
                <w:t>www.kuratorium.krakow.pl</w:t>
              </w:r>
            </w:hyperlink>
            <w:r w:rsidR="00CF0D4D" w:rsidRPr="001F621A">
              <w:rPr>
                <w:rStyle w:val="Hipercze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685" w:type="dxa"/>
            <w:vAlign w:val="center"/>
          </w:tcPr>
          <w:p w14:paraId="7DA3D760" w14:textId="0B5C2DA1" w:rsidR="002E7F5F" w:rsidRPr="001F621A" w:rsidRDefault="0089041C" w:rsidP="002C66C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 kwietnia 2021 r.</w:t>
            </w:r>
          </w:p>
        </w:tc>
      </w:tr>
      <w:tr w:rsidR="00EA26B6" w:rsidRPr="001F621A" w14:paraId="2CC14489" w14:textId="77777777" w:rsidTr="001F621A">
        <w:tc>
          <w:tcPr>
            <w:tcW w:w="525" w:type="dxa"/>
            <w:vAlign w:val="center"/>
          </w:tcPr>
          <w:p w14:paraId="75831E67" w14:textId="7577231B" w:rsidR="00EA26B6" w:rsidRPr="001F621A" w:rsidRDefault="00EA26B6" w:rsidP="00AC1FA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2</w:t>
            </w:r>
            <w:r w:rsidR="00AC1FAE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6120" w:type="dxa"/>
            <w:vAlign w:val="center"/>
          </w:tcPr>
          <w:p w14:paraId="4232449D" w14:textId="481CA3A8" w:rsidR="00EA26B6" w:rsidRPr="001F621A" w:rsidRDefault="00EA26B6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Uroczyste zakończenie konkursu z wręczeniem zaświadczeń</w:t>
            </w:r>
          </w:p>
        </w:tc>
        <w:tc>
          <w:tcPr>
            <w:tcW w:w="2685" w:type="dxa"/>
            <w:vAlign w:val="center"/>
          </w:tcPr>
          <w:p w14:paraId="50514C30" w14:textId="77777777" w:rsidR="00EA26B6" w:rsidRPr="001F621A" w:rsidRDefault="00EA26B6" w:rsidP="00A84F5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 xml:space="preserve">Termin zostanie podany </w:t>
            </w:r>
          </w:p>
          <w:p w14:paraId="1D7F03CB" w14:textId="3C883475" w:rsidR="00EA26B6" w:rsidRPr="001F621A" w:rsidRDefault="00EA26B6" w:rsidP="00A84F5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w odrębnym komunikacie</w:t>
            </w:r>
          </w:p>
        </w:tc>
      </w:tr>
    </w:tbl>
    <w:p w14:paraId="7055EF47" w14:textId="77777777" w:rsidR="000A1B09" w:rsidRPr="001F621A" w:rsidRDefault="000A1B09" w:rsidP="00144140">
      <w:pPr>
        <w:autoSpaceDE w:val="0"/>
        <w:autoSpaceDN w:val="0"/>
        <w:adjustRightInd w:val="0"/>
        <w:ind w:left="5387" w:right="-470"/>
        <w:rPr>
          <w:color w:val="000000" w:themeColor="text1"/>
          <w:sz w:val="22"/>
          <w:szCs w:val="22"/>
        </w:rPr>
      </w:pPr>
    </w:p>
    <w:sectPr w:rsidR="000A1B09" w:rsidRPr="001F621A" w:rsidSect="007A465F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20865" w14:textId="77777777" w:rsidR="00F05FAF" w:rsidRDefault="00F05FAF">
      <w:r>
        <w:separator/>
      </w:r>
    </w:p>
  </w:endnote>
  <w:endnote w:type="continuationSeparator" w:id="0">
    <w:p w14:paraId="7571B863" w14:textId="77777777" w:rsidR="00F05FAF" w:rsidRDefault="00F0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CDAFE" w14:textId="77777777" w:rsidR="00F05FAF" w:rsidRDefault="00F05FAF">
      <w:r>
        <w:separator/>
      </w:r>
    </w:p>
  </w:footnote>
  <w:footnote w:type="continuationSeparator" w:id="0">
    <w:p w14:paraId="49B9202F" w14:textId="77777777" w:rsidR="00F05FAF" w:rsidRDefault="00F05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6E3A356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 w15:restartNumberingAfterBreak="0">
    <w:nsid w:val="00000006"/>
    <w:multiLevelType w:val="multilevel"/>
    <w:tmpl w:val="0E6C87F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F85757"/>
    <w:multiLevelType w:val="multilevel"/>
    <w:tmpl w:val="EA7E7D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2B84006"/>
    <w:multiLevelType w:val="hybridMultilevel"/>
    <w:tmpl w:val="2A02FE40"/>
    <w:lvl w:ilvl="0" w:tplc="0B787D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2541300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A6FE8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7256F"/>
    <w:multiLevelType w:val="hybridMultilevel"/>
    <w:tmpl w:val="0F06CA80"/>
    <w:name w:val="WW8Num83"/>
    <w:lvl w:ilvl="0" w:tplc="DE4A6F8A">
      <w:start w:val="5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1" w:tplc="EF44C8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620BE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10FAA8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974CB4F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8A502D"/>
    <w:multiLevelType w:val="hybridMultilevel"/>
    <w:tmpl w:val="63764016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59D00B7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B787D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21CE1D2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i w:val="0"/>
      </w:rPr>
    </w:lvl>
    <w:lvl w:ilvl="6" w:tplc="0B787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4C634A"/>
    <w:multiLevelType w:val="hybridMultilevel"/>
    <w:tmpl w:val="944A4B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F080D"/>
    <w:multiLevelType w:val="hybridMultilevel"/>
    <w:tmpl w:val="33023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7710D"/>
    <w:multiLevelType w:val="hybridMultilevel"/>
    <w:tmpl w:val="A4B2C55A"/>
    <w:lvl w:ilvl="0" w:tplc="76087E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B59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671904"/>
    <w:multiLevelType w:val="hybridMultilevel"/>
    <w:tmpl w:val="DCB8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F1997"/>
    <w:multiLevelType w:val="hybridMultilevel"/>
    <w:tmpl w:val="25A6AA38"/>
    <w:lvl w:ilvl="0" w:tplc="59D00B7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00B7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 w:tplc="0B787D34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</w:rPr>
    </w:lvl>
  </w:abstractNum>
  <w:abstractNum w:abstractNumId="15" w15:restartNumberingAfterBreak="0">
    <w:nsid w:val="375B6EF0"/>
    <w:multiLevelType w:val="hybridMultilevel"/>
    <w:tmpl w:val="05780B20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93C7E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DB55C0"/>
    <w:multiLevelType w:val="hybridMultilevel"/>
    <w:tmpl w:val="0790715E"/>
    <w:lvl w:ilvl="0" w:tplc="A89ACF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E48C1"/>
    <w:multiLevelType w:val="hybridMultilevel"/>
    <w:tmpl w:val="4A5AE70A"/>
    <w:lvl w:ilvl="0" w:tplc="FB50B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D73A44"/>
    <w:multiLevelType w:val="hybridMultilevel"/>
    <w:tmpl w:val="20584574"/>
    <w:lvl w:ilvl="0" w:tplc="1FD6B1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17A4459"/>
    <w:multiLevelType w:val="hybridMultilevel"/>
    <w:tmpl w:val="83A23D82"/>
    <w:lvl w:ilvl="0" w:tplc="A9DE1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30BD8"/>
    <w:multiLevelType w:val="hybridMultilevel"/>
    <w:tmpl w:val="449E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76B7E"/>
    <w:multiLevelType w:val="hybridMultilevel"/>
    <w:tmpl w:val="6BBEC64C"/>
    <w:lvl w:ilvl="0" w:tplc="8A4C093A">
      <w:start w:val="1"/>
      <w:numFmt w:val="decimal"/>
      <w:lvlText w:val="%1."/>
      <w:lvlJc w:val="left"/>
      <w:pPr>
        <w:tabs>
          <w:tab w:val="num" w:pos="56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C7CCC"/>
    <w:multiLevelType w:val="hybridMultilevel"/>
    <w:tmpl w:val="5C907164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5"/>
  </w:num>
  <w:num w:numId="5">
    <w:abstractNumId w:val="14"/>
  </w:num>
  <w:num w:numId="6">
    <w:abstractNumId w:val="15"/>
  </w:num>
  <w:num w:numId="7">
    <w:abstractNumId w:val="17"/>
  </w:num>
  <w:num w:numId="8">
    <w:abstractNumId w:val="12"/>
  </w:num>
  <w:num w:numId="9">
    <w:abstractNumId w:val="19"/>
  </w:num>
  <w:num w:numId="10">
    <w:abstractNumId w:val="9"/>
  </w:num>
  <w:num w:numId="11">
    <w:abstractNumId w:val="21"/>
  </w:num>
  <w:num w:numId="12">
    <w:abstractNumId w:val="18"/>
  </w:num>
  <w:num w:numId="13">
    <w:abstractNumId w:val="16"/>
  </w:num>
  <w:num w:numId="14">
    <w:abstractNumId w:val="11"/>
  </w:num>
  <w:num w:numId="15">
    <w:abstractNumId w:val="10"/>
  </w:num>
  <w:num w:numId="16">
    <w:abstractNumId w:val="20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5F"/>
    <w:rsid w:val="00001F02"/>
    <w:rsid w:val="00002471"/>
    <w:rsid w:val="000045E0"/>
    <w:rsid w:val="00007987"/>
    <w:rsid w:val="00010DBB"/>
    <w:rsid w:val="0001384E"/>
    <w:rsid w:val="00013951"/>
    <w:rsid w:val="00016761"/>
    <w:rsid w:val="00026E7B"/>
    <w:rsid w:val="00031878"/>
    <w:rsid w:val="00032762"/>
    <w:rsid w:val="000403E5"/>
    <w:rsid w:val="00040810"/>
    <w:rsid w:val="0004710E"/>
    <w:rsid w:val="000558A2"/>
    <w:rsid w:val="00066A59"/>
    <w:rsid w:val="00071372"/>
    <w:rsid w:val="00076787"/>
    <w:rsid w:val="00086C85"/>
    <w:rsid w:val="000A1B09"/>
    <w:rsid w:val="000A7D41"/>
    <w:rsid w:val="000C0A53"/>
    <w:rsid w:val="000C5E47"/>
    <w:rsid w:val="000D180B"/>
    <w:rsid w:val="000E54C4"/>
    <w:rsid w:val="000E70CF"/>
    <w:rsid w:val="000E776A"/>
    <w:rsid w:val="000F03F8"/>
    <w:rsid w:val="000F0EE3"/>
    <w:rsid w:val="000F6061"/>
    <w:rsid w:val="000F76A3"/>
    <w:rsid w:val="00100F0C"/>
    <w:rsid w:val="00121DBD"/>
    <w:rsid w:val="0012563F"/>
    <w:rsid w:val="00126E25"/>
    <w:rsid w:val="0013134B"/>
    <w:rsid w:val="00132399"/>
    <w:rsid w:val="00144140"/>
    <w:rsid w:val="00147D33"/>
    <w:rsid w:val="00150E88"/>
    <w:rsid w:val="00165A4E"/>
    <w:rsid w:val="00167069"/>
    <w:rsid w:val="0017327B"/>
    <w:rsid w:val="001816CC"/>
    <w:rsid w:val="00181818"/>
    <w:rsid w:val="0018360A"/>
    <w:rsid w:val="00183D5A"/>
    <w:rsid w:val="00186176"/>
    <w:rsid w:val="001946F4"/>
    <w:rsid w:val="001A0E7A"/>
    <w:rsid w:val="001B4014"/>
    <w:rsid w:val="001C03BB"/>
    <w:rsid w:val="001C3652"/>
    <w:rsid w:val="001C5B65"/>
    <w:rsid w:val="001D2638"/>
    <w:rsid w:val="001F0FCC"/>
    <w:rsid w:val="001F2C1E"/>
    <w:rsid w:val="001F621A"/>
    <w:rsid w:val="002055D8"/>
    <w:rsid w:val="00214D06"/>
    <w:rsid w:val="002178C0"/>
    <w:rsid w:val="002275BA"/>
    <w:rsid w:val="00233A2D"/>
    <w:rsid w:val="002372D4"/>
    <w:rsid w:val="00250529"/>
    <w:rsid w:val="002619E4"/>
    <w:rsid w:val="00266921"/>
    <w:rsid w:val="002671D5"/>
    <w:rsid w:val="002751BF"/>
    <w:rsid w:val="00281F99"/>
    <w:rsid w:val="002830A7"/>
    <w:rsid w:val="00285D55"/>
    <w:rsid w:val="002918B2"/>
    <w:rsid w:val="0029298F"/>
    <w:rsid w:val="00294F5D"/>
    <w:rsid w:val="002A5BEA"/>
    <w:rsid w:val="002A7012"/>
    <w:rsid w:val="002C2545"/>
    <w:rsid w:val="002C66CD"/>
    <w:rsid w:val="002C7433"/>
    <w:rsid w:val="002D1683"/>
    <w:rsid w:val="002D379D"/>
    <w:rsid w:val="002E7F5F"/>
    <w:rsid w:val="002F1969"/>
    <w:rsid w:val="002F2C83"/>
    <w:rsid w:val="003137DA"/>
    <w:rsid w:val="0032144B"/>
    <w:rsid w:val="00321896"/>
    <w:rsid w:val="003337CF"/>
    <w:rsid w:val="0033504A"/>
    <w:rsid w:val="003556E5"/>
    <w:rsid w:val="003561A5"/>
    <w:rsid w:val="003634AE"/>
    <w:rsid w:val="0036392D"/>
    <w:rsid w:val="00364558"/>
    <w:rsid w:val="00364D16"/>
    <w:rsid w:val="00380DF8"/>
    <w:rsid w:val="0038240F"/>
    <w:rsid w:val="003A2F1D"/>
    <w:rsid w:val="003B39B5"/>
    <w:rsid w:val="003B5737"/>
    <w:rsid w:val="003C23F5"/>
    <w:rsid w:val="003D2385"/>
    <w:rsid w:val="003D27C2"/>
    <w:rsid w:val="003E6451"/>
    <w:rsid w:val="003F17D2"/>
    <w:rsid w:val="003F189C"/>
    <w:rsid w:val="0040045D"/>
    <w:rsid w:val="00404637"/>
    <w:rsid w:val="00411CCE"/>
    <w:rsid w:val="00416F92"/>
    <w:rsid w:val="00422794"/>
    <w:rsid w:val="00424890"/>
    <w:rsid w:val="004279C8"/>
    <w:rsid w:val="00431EB0"/>
    <w:rsid w:val="00432ED0"/>
    <w:rsid w:val="00446A21"/>
    <w:rsid w:val="00446EA3"/>
    <w:rsid w:val="00451248"/>
    <w:rsid w:val="004542C0"/>
    <w:rsid w:val="0046060C"/>
    <w:rsid w:val="0046166C"/>
    <w:rsid w:val="00470643"/>
    <w:rsid w:val="004732CA"/>
    <w:rsid w:val="0047595F"/>
    <w:rsid w:val="00475E72"/>
    <w:rsid w:val="00477921"/>
    <w:rsid w:val="00483B28"/>
    <w:rsid w:val="004924A1"/>
    <w:rsid w:val="004A7DFE"/>
    <w:rsid w:val="004B2083"/>
    <w:rsid w:val="004C31C1"/>
    <w:rsid w:val="004D4D44"/>
    <w:rsid w:val="004D4EE0"/>
    <w:rsid w:val="004D7357"/>
    <w:rsid w:val="004E308A"/>
    <w:rsid w:val="005000D2"/>
    <w:rsid w:val="00511717"/>
    <w:rsid w:val="00514B49"/>
    <w:rsid w:val="00517A27"/>
    <w:rsid w:val="00522B65"/>
    <w:rsid w:val="00533DF0"/>
    <w:rsid w:val="005412D0"/>
    <w:rsid w:val="0054345B"/>
    <w:rsid w:val="00550D4E"/>
    <w:rsid w:val="00550E2B"/>
    <w:rsid w:val="00560B36"/>
    <w:rsid w:val="00560D2C"/>
    <w:rsid w:val="005634AF"/>
    <w:rsid w:val="00563A33"/>
    <w:rsid w:val="005666A3"/>
    <w:rsid w:val="005727EF"/>
    <w:rsid w:val="005740B7"/>
    <w:rsid w:val="00575317"/>
    <w:rsid w:val="0058331B"/>
    <w:rsid w:val="005905B9"/>
    <w:rsid w:val="0059185B"/>
    <w:rsid w:val="005A2C22"/>
    <w:rsid w:val="005A46F7"/>
    <w:rsid w:val="005A5BAE"/>
    <w:rsid w:val="005C1036"/>
    <w:rsid w:val="005C4823"/>
    <w:rsid w:val="005D21E0"/>
    <w:rsid w:val="005D3072"/>
    <w:rsid w:val="005D754E"/>
    <w:rsid w:val="005E170C"/>
    <w:rsid w:val="005E3F0F"/>
    <w:rsid w:val="005E6D73"/>
    <w:rsid w:val="005F162B"/>
    <w:rsid w:val="006142C4"/>
    <w:rsid w:val="00614BCA"/>
    <w:rsid w:val="006164B3"/>
    <w:rsid w:val="00617D8D"/>
    <w:rsid w:val="0062523F"/>
    <w:rsid w:val="00641EDB"/>
    <w:rsid w:val="006636BC"/>
    <w:rsid w:val="0067034A"/>
    <w:rsid w:val="006722EB"/>
    <w:rsid w:val="00674AD9"/>
    <w:rsid w:val="00682C07"/>
    <w:rsid w:val="0068798C"/>
    <w:rsid w:val="006A0B11"/>
    <w:rsid w:val="006B3A06"/>
    <w:rsid w:val="006B56DC"/>
    <w:rsid w:val="006B6981"/>
    <w:rsid w:val="006C0246"/>
    <w:rsid w:val="006C044F"/>
    <w:rsid w:val="006C4EA6"/>
    <w:rsid w:val="006D1C66"/>
    <w:rsid w:val="006D3CE5"/>
    <w:rsid w:val="006D3F90"/>
    <w:rsid w:val="006D52C9"/>
    <w:rsid w:val="006D6C37"/>
    <w:rsid w:val="006F1593"/>
    <w:rsid w:val="006F49CA"/>
    <w:rsid w:val="00707932"/>
    <w:rsid w:val="007134AF"/>
    <w:rsid w:val="0072259D"/>
    <w:rsid w:val="00732043"/>
    <w:rsid w:val="00737578"/>
    <w:rsid w:val="007517CC"/>
    <w:rsid w:val="00754DAA"/>
    <w:rsid w:val="00761868"/>
    <w:rsid w:val="00763E15"/>
    <w:rsid w:val="007763CC"/>
    <w:rsid w:val="00781A1D"/>
    <w:rsid w:val="00784898"/>
    <w:rsid w:val="0078769E"/>
    <w:rsid w:val="007A2F74"/>
    <w:rsid w:val="007A3289"/>
    <w:rsid w:val="007A465F"/>
    <w:rsid w:val="007B3DC6"/>
    <w:rsid w:val="007B5913"/>
    <w:rsid w:val="007C0B57"/>
    <w:rsid w:val="007C46D5"/>
    <w:rsid w:val="007C5465"/>
    <w:rsid w:val="007C7316"/>
    <w:rsid w:val="007D57FB"/>
    <w:rsid w:val="007D7056"/>
    <w:rsid w:val="007E7312"/>
    <w:rsid w:val="007F158C"/>
    <w:rsid w:val="007F3882"/>
    <w:rsid w:val="007F39D6"/>
    <w:rsid w:val="007F411A"/>
    <w:rsid w:val="00806053"/>
    <w:rsid w:val="0080757D"/>
    <w:rsid w:val="00817365"/>
    <w:rsid w:val="008202F3"/>
    <w:rsid w:val="008239BD"/>
    <w:rsid w:val="008300AC"/>
    <w:rsid w:val="008318E7"/>
    <w:rsid w:val="008362D5"/>
    <w:rsid w:val="00837897"/>
    <w:rsid w:val="008406DF"/>
    <w:rsid w:val="00855B4B"/>
    <w:rsid w:val="00861B11"/>
    <w:rsid w:val="0087537D"/>
    <w:rsid w:val="00876516"/>
    <w:rsid w:val="00877FD8"/>
    <w:rsid w:val="008851E4"/>
    <w:rsid w:val="00887D16"/>
    <w:rsid w:val="0089041C"/>
    <w:rsid w:val="00890CC4"/>
    <w:rsid w:val="0089240C"/>
    <w:rsid w:val="008B26B9"/>
    <w:rsid w:val="008B429F"/>
    <w:rsid w:val="008C0D41"/>
    <w:rsid w:val="008D0C59"/>
    <w:rsid w:val="008D6BB7"/>
    <w:rsid w:val="008E5857"/>
    <w:rsid w:val="008E7685"/>
    <w:rsid w:val="008F1435"/>
    <w:rsid w:val="008F4F09"/>
    <w:rsid w:val="008F5653"/>
    <w:rsid w:val="00903AB3"/>
    <w:rsid w:val="00906643"/>
    <w:rsid w:val="00911DAE"/>
    <w:rsid w:val="00915D2B"/>
    <w:rsid w:val="00935E49"/>
    <w:rsid w:val="0093777E"/>
    <w:rsid w:val="00940DAC"/>
    <w:rsid w:val="00941EC3"/>
    <w:rsid w:val="00942C6E"/>
    <w:rsid w:val="009442A4"/>
    <w:rsid w:val="00945CE8"/>
    <w:rsid w:val="009521F8"/>
    <w:rsid w:val="00967C8E"/>
    <w:rsid w:val="00971FBE"/>
    <w:rsid w:val="009723CF"/>
    <w:rsid w:val="009751F7"/>
    <w:rsid w:val="009820E8"/>
    <w:rsid w:val="009964E7"/>
    <w:rsid w:val="00996877"/>
    <w:rsid w:val="009A1634"/>
    <w:rsid w:val="009A17A0"/>
    <w:rsid w:val="009B7DBB"/>
    <w:rsid w:val="009C7A55"/>
    <w:rsid w:val="009D2074"/>
    <w:rsid w:val="009D2649"/>
    <w:rsid w:val="009E3B87"/>
    <w:rsid w:val="009E4839"/>
    <w:rsid w:val="009E48F8"/>
    <w:rsid w:val="009F037C"/>
    <w:rsid w:val="009F067C"/>
    <w:rsid w:val="009F5EC6"/>
    <w:rsid w:val="009F716F"/>
    <w:rsid w:val="009F7C39"/>
    <w:rsid w:val="00A11142"/>
    <w:rsid w:val="00A116A0"/>
    <w:rsid w:val="00A13508"/>
    <w:rsid w:val="00A23F94"/>
    <w:rsid w:val="00A31914"/>
    <w:rsid w:val="00A33C37"/>
    <w:rsid w:val="00A34062"/>
    <w:rsid w:val="00A351E5"/>
    <w:rsid w:val="00A373C4"/>
    <w:rsid w:val="00A40C95"/>
    <w:rsid w:val="00A44F0A"/>
    <w:rsid w:val="00A47374"/>
    <w:rsid w:val="00A6159F"/>
    <w:rsid w:val="00A70D78"/>
    <w:rsid w:val="00A7425A"/>
    <w:rsid w:val="00A77D20"/>
    <w:rsid w:val="00A836C2"/>
    <w:rsid w:val="00A84F55"/>
    <w:rsid w:val="00A91070"/>
    <w:rsid w:val="00A939EB"/>
    <w:rsid w:val="00A9407E"/>
    <w:rsid w:val="00A9579E"/>
    <w:rsid w:val="00AB4122"/>
    <w:rsid w:val="00AB5D97"/>
    <w:rsid w:val="00AC1FAE"/>
    <w:rsid w:val="00AC46E8"/>
    <w:rsid w:val="00AD2C8F"/>
    <w:rsid w:val="00AF452D"/>
    <w:rsid w:val="00B00207"/>
    <w:rsid w:val="00B05B5D"/>
    <w:rsid w:val="00B21DD1"/>
    <w:rsid w:val="00B23839"/>
    <w:rsid w:val="00B23D18"/>
    <w:rsid w:val="00B31C5A"/>
    <w:rsid w:val="00B32429"/>
    <w:rsid w:val="00B439E5"/>
    <w:rsid w:val="00B55528"/>
    <w:rsid w:val="00B56273"/>
    <w:rsid w:val="00B625B4"/>
    <w:rsid w:val="00B62BCF"/>
    <w:rsid w:val="00B6391C"/>
    <w:rsid w:val="00B7021E"/>
    <w:rsid w:val="00B7520D"/>
    <w:rsid w:val="00B816D4"/>
    <w:rsid w:val="00B84A0A"/>
    <w:rsid w:val="00B9117F"/>
    <w:rsid w:val="00B92861"/>
    <w:rsid w:val="00BA437E"/>
    <w:rsid w:val="00BB0459"/>
    <w:rsid w:val="00BB486E"/>
    <w:rsid w:val="00BD2822"/>
    <w:rsid w:val="00BD30C2"/>
    <w:rsid w:val="00BD7CCF"/>
    <w:rsid w:val="00BE358A"/>
    <w:rsid w:val="00C011F7"/>
    <w:rsid w:val="00C04F1F"/>
    <w:rsid w:val="00C05341"/>
    <w:rsid w:val="00C07502"/>
    <w:rsid w:val="00C07BBA"/>
    <w:rsid w:val="00C1021C"/>
    <w:rsid w:val="00C14B13"/>
    <w:rsid w:val="00C22FFF"/>
    <w:rsid w:val="00C34BD2"/>
    <w:rsid w:val="00C408D0"/>
    <w:rsid w:val="00C4246C"/>
    <w:rsid w:val="00C431DF"/>
    <w:rsid w:val="00C45138"/>
    <w:rsid w:val="00C55754"/>
    <w:rsid w:val="00C63055"/>
    <w:rsid w:val="00C7019B"/>
    <w:rsid w:val="00C703AE"/>
    <w:rsid w:val="00C73354"/>
    <w:rsid w:val="00C85685"/>
    <w:rsid w:val="00C91484"/>
    <w:rsid w:val="00CA2C6D"/>
    <w:rsid w:val="00CA315E"/>
    <w:rsid w:val="00CA5EAB"/>
    <w:rsid w:val="00CB5CB9"/>
    <w:rsid w:val="00CC1856"/>
    <w:rsid w:val="00CD489A"/>
    <w:rsid w:val="00CE579C"/>
    <w:rsid w:val="00CF0D4D"/>
    <w:rsid w:val="00CF6207"/>
    <w:rsid w:val="00CF6FAE"/>
    <w:rsid w:val="00CF713A"/>
    <w:rsid w:val="00D00D79"/>
    <w:rsid w:val="00D119B8"/>
    <w:rsid w:val="00D209DF"/>
    <w:rsid w:val="00D50B79"/>
    <w:rsid w:val="00D63B8A"/>
    <w:rsid w:val="00D720B5"/>
    <w:rsid w:val="00D74018"/>
    <w:rsid w:val="00D77322"/>
    <w:rsid w:val="00D80B30"/>
    <w:rsid w:val="00D8154D"/>
    <w:rsid w:val="00D95AB8"/>
    <w:rsid w:val="00DA4F0E"/>
    <w:rsid w:val="00DA5751"/>
    <w:rsid w:val="00DB01CC"/>
    <w:rsid w:val="00DB2870"/>
    <w:rsid w:val="00DB3616"/>
    <w:rsid w:val="00DC3A25"/>
    <w:rsid w:val="00DC5D1E"/>
    <w:rsid w:val="00DC6773"/>
    <w:rsid w:val="00DD0291"/>
    <w:rsid w:val="00DD3BAD"/>
    <w:rsid w:val="00DE2DBD"/>
    <w:rsid w:val="00DE3D61"/>
    <w:rsid w:val="00E16A38"/>
    <w:rsid w:val="00E20E6F"/>
    <w:rsid w:val="00E2269F"/>
    <w:rsid w:val="00E25818"/>
    <w:rsid w:val="00E27516"/>
    <w:rsid w:val="00E40AC2"/>
    <w:rsid w:val="00E5005F"/>
    <w:rsid w:val="00E52AD1"/>
    <w:rsid w:val="00E63C06"/>
    <w:rsid w:val="00E84484"/>
    <w:rsid w:val="00EA1E06"/>
    <w:rsid w:val="00EA26B6"/>
    <w:rsid w:val="00EA4C46"/>
    <w:rsid w:val="00EA6D2F"/>
    <w:rsid w:val="00EB158D"/>
    <w:rsid w:val="00EB234E"/>
    <w:rsid w:val="00EB2E6F"/>
    <w:rsid w:val="00EB72AF"/>
    <w:rsid w:val="00EB7DB7"/>
    <w:rsid w:val="00EC2727"/>
    <w:rsid w:val="00EC2CD9"/>
    <w:rsid w:val="00EC7A87"/>
    <w:rsid w:val="00EE041F"/>
    <w:rsid w:val="00EE379A"/>
    <w:rsid w:val="00EE76E1"/>
    <w:rsid w:val="00EF019C"/>
    <w:rsid w:val="00EF4F3E"/>
    <w:rsid w:val="00EF5087"/>
    <w:rsid w:val="00F049C5"/>
    <w:rsid w:val="00F0563B"/>
    <w:rsid w:val="00F05FAF"/>
    <w:rsid w:val="00F10459"/>
    <w:rsid w:val="00F10BF7"/>
    <w:rsid w:val="00F2419E"/>
    <w:rsid w:val="00F254DA"/>
    <w:rsid w:val="00F36957"/>
    <w:rsid w:val="00F42EFF"/>
    <w:rsid w:val="00F53968"/>
    <w:rsid w:val="00F54CE4"/>
    <w:rsid w:val="00F5528D"/>
    <w:rsid w:val="00F55405"/>
    <w:rsid w:val="00F557AB"/>
    <w:rsid w:val="00F61648"/>
    <w:rsid w:val="00F62DAF"/>
    <w:rsid w:val="00F63824"/>
    <w:rsid w:val="00F64ECD"/>
    <w:rsid w:val="00F671AF"/>
    <w:rsid w:val="00F722B2"/>
    <w:rsid w:val="00F74E3C"/>
    <w:rsid w:val="00FA5838"/>
    <w:rsid w:val="00FC7D3C"/>
    <w:rsid w:val="00FD3B14"/>
    <w:rsid w:val="00FF6540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83240"/>
  <w15:docId w15:val="{0432B443-3C77-4466-BE72-05E75CFA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2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F0E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E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28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2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28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2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2861"/>
    <w:rPr>
      <w:b/>
      <w:bCs/>
    </w:rPr>
  </w:style>
  <w:style w:type="paragraph" w:styleId="Poprawka">
    <w:name w:val="Revision"/>
    <w:hidden/>
    <w:uiPriority w:val="99"/>
    <w:semiHidden/>
    <w:rsid w:val="0018617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1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hyperlink" Target="http://www.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ratorium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ratorium.krak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iusz.gorajczyk@ipn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F532B-F7FE-411A-8787-E6AB2F6B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Regulamin- IPN.doc</vt:lpstr>
    </vt:vector>
  </TitlesOfParts>
  <Company>HP</Company>
  <LinksUpToDate>false</LinksUpToDate>
  <CharactersWithSpaces>3102</CharactersWithSpaces>
  <SharedDoc>false</SharedDoc>
  <HLinks>
    <vt:vector size="162" baseType="variant">
      <vt:variant>
        <vt:i4>6160392</vt:i4>
      </vt:variant>
      <vt:variant>
        <vt:i4>78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75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72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69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4391031</vt:i4>
      </vt:variant>
      <vt:variant>
        <vt:i4>63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2162700</vt:i4>
      </vt:variant>
      <vt:variant>
        <vt:i4>57</vt:i4>
      </vt:variant>
      <vt:variant>
        <vt:i4>0</vt:i4>
      </vt:variant>
      <vt:variant>
        <vt:i4>5</vt:i4>
      </vt:variant>
      <vt:variant>
        <vt:lpwstr>mailto:anna.pawlikowska@kuratorium.krakow.pl</vt:lpwstr>
      </vt:variant>
      <vt:variant>
        <vt:lpwstr/>
      </vt:variant>
      <vt:variant>
        <vt:i4>4391031</vt:i4>
      </vt:variant>
      <vt:variant>
        <vt:i4>54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51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45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2555938</vt:i4>
      </vt:variant>
      <vt:variant>
        <vt:i4>39</vt:i4>
      </vt:variant>
      <vt:variant>
        <vt:i4>0</vt:i4>
      </vt:variant>
      <vt:variant>
        <vt:i4>5</vt:i4>
      </vt:variant>
      <vt:variant>
        <vt:lpwstr>http://www.sowiniec.com.pl/</vt:lpwstr>
      </vt:variant>
      <vt:variant>
        <vt:lpwstr/>
      </vt:variant>
      <vt:variant>
        <vt:i4>6160392</vt:i4>
      </vt:variant>
      <vt:variant>
        <vt:i4>36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33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30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27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24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21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15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9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Regulamin- IPN.doc</dc:title>
  <dc:creator>a.pawlikowska</dc:creator>
  <cp:lastModifiedBy>Łukasz Płatek</cp:lastModifiedBy>
  <cp:revision>2</cp:revision>
  <cp:lastPrinted>2020-09-10T09:39:00Z</cp:lastPrinted>
  <dcterms:created xsi:type="dcterms:W3CDTF">2020-10-26T08:58:00Z</dcterms:created>
  <dcterms:modified xsi:type="dcterms:W3CDTF">2020-10-26T08:58:00Z</dcterms:modified>
</cp:coreProperties>
</file>